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FE490" w14:textId="77777777" w:rsidR="00EB00C9" w:rsidRPr="00C56AEF" w:rsidRDefault="00937FDC">
      <w:pPr>
        <w:pStyle w:val="Standard"/>
        <w:tabs>
          <w:tab w:val="left" w:pos="3960"/>
        </w:tabs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anchor distT="0" distB="0" distL="114300" distR="114300" simplePos="0" relativeHeight="251657728" behindDoc="0" locked="0" layoutInCell="1" allowOverlap="1" wp14:anchorId="01B91F15" wp14:editId="35EA1E94">
            <wp:simplePos x="0" y="0"/>
            <wp:positionH relativeFrom="column">
              <wp:posOffset>-508635</wp:posOffset>
            </wp:positionH>
            <wp:positionV relativeFrom="paragraph">
              <wp:posOffset>-35560</wp:posOffset>
            </wp:positionV>
            <wp:extent cx="913765" cy="847090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0C9">
        <w:rPr>
          <w:rFonts w:ascii="Times New Roman" w:hAnsi="Times New Roman" w:cs="Times New Roman"/>
          <w:b/>
          <w:sz w:val="32"/>
          <w:szCs w:val="32"/>
          <w:lang w:val="ru-RU"/>
        </w:rPr>
        <w:t>Всероссийский конкурс детского и юношеского творчества</w:t>
      </w:r>
    </w:p>
    <w:p w14:paraId="039037AA" w14:textId="77777777" w:rsidR="00EB00C9" w:rsidRPr="00C56AEF" w:rsidRDefault="00EB00C9">
      <w:pPr>
        <w:pStyle w:val="Standard"/>
        <w:tabs>
          <w:tab w:val="left" w:pos="3960"/>
        </w:tabs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«Снежная сказка» </w:t>
      </w:r>
    </w:p>
    <w:p w14:paraId="4EB435F2" w14:textId="77777777" w:rsidR="00EB00C9" w:rsidRPr="00C56AEF" w:rsidRDefault="00EB00C9">
      <w:pPr>
        <w:pStyle w:val="Standard"/>
        <w:tabs>
          <w:tab w:val="left" w:pos="3960"/>
        </w:tabs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Номинация «Инструментальное творчество» </w:t>
      </w:r>
    </w:p>
    <w:p w14:paraId="72865FCD" w14:textId="77777777" w:rsidR="00EB00C9" w:rsidRDefault="00EB00C9">
      <w:pPr>
        <w:pStyle w:val="Standard"/>
        <w:tabs>
          <w:tab w:val="left" w:pos="3960"/>
        </w:tabs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«Духовые инструменты</w:t>
      </w:r>
      <w:r>
        <w:rPr>
          <w:rFonts w:ascii="Times New Roman" w:hAnsi="Times New Roman"/>
          <w:b/>
          <w:sz w:val="32"/>
          <w:szCs w:val="32"/>
          <w:lang w:val="ru-RU"/>
        </w:rPr>
        <w:t>»</w:t>
      </w:r>
    </w:p>
    <w:p w14:paraId="281621FA" w14:textId="77777777" w:rsidR="00EB00C9" w:rsidRDefault="00EB00C9">
      <w:pPr>
        <w:pStyle w:val="Standard"/>
        <w:tabs>
          <w:tab w:val="left" w:pos="3960"/>
        </w:tabs>
        <w:jc w:val="center"/>
        <w:rPr>
          <w:rFonts w:hint="eastAsia"/>
        </w:rPr>
      </w:pPr>
    </w:p>
    <w:p w14:paraId="742239E0" w14:textId="77777777" w:rsidR="00EB00C9" w:rsidRDefault="00EB00C9">
      <w:pPr>
        <w:pStyle w:val="Standard"/>
        <w:tabs>
          <w:tab w:val="left" w:pos="3960"/>
        </w:tabs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Третья группа – 7- 8 лет</w:t>
      </w:r>
    </w:p>
    <w:p w14:paraId="60134035" w14:textId="77777777" w:rsidR="00EB00C9" w:rsidRDefault="00EB00C9">
      <w:pPr>
        <w:pStyle w:val="Standard"/>
        <w:tabs>
          <w:tab w:val="left" w:pos="3960"/>
        </w:tabs>
        <w:jc w:val="center"/>
        <w:rPr>
          <w:rFonts w:ascii="Tinos" w:hAnsi="Tinos" w:cs="Tinos" w:hint="eastAsia"/>
        </w:rPr>
      </w:pPr>
    </w:p>
    <w:p w14:paraId="5D931894" w14:textId="77777777" w:rsidR="00EB00C9" w:rsidRDefault="00EB00C9">
      <w:pPr>
        <w:pStyle w:val="Standard"/>
        <w:tabs>
          <w:tab w:val="left" w:pos="3960"/>
        </w:tabs>
        <w:jc w:val="center"/>
        <w:rPr>
          <w:rFonts w:ascii="Tinos" w:hAnsi="Tinos" w:cs="Tinos"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453"/>
        <w:gridCol w:w="2081"/>
        <w:gridCol w:w="2081"/>
        <w:gridCol w:w="2081"/>
        <w:gridCol w:w="2081"/>
        <w:gridCol w:w="2081"/>
      </w:tblGrid>
      <w:tr w:rsidR="00EB00C9" w14:paraId="76F57776" w14:textId="77777777" w:rsidTr="008A5066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D21C" w14:textId="77777777" w:rsidR="00EB00C9" w:rsidRDefault="00EB00C9" w:rsidP="00B05DA0">
            <w:pPr>
              <w:pStyle w:val="a8"/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6F0A" w14:textId="77777777" w:rsidR="00EB00C9" w:rsidRPr="00C56AEF" w:rsidRDefault="00EB00C9" w:rsidP="00B05DA0">
            <w:pPr>
              <w:pStyle w:val="a8"/>
              <w:rPr>
                <w:b/>
              </w:rPr>
            </w:pPr>
            <w:r w:rsidRPr="00C56AEF">
              <w:rPr>
                <w:b/>
              </w:rPr>
              <w:t>Фамилия, имя участника (название коллектива)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97A5" w14:textId="77777777" w:rsidR="00EB00C9" w:rsidRPr="00C56AEF" w:rsidRDefault="00EB00C9" w:rsidP="00B05DA0">
            <w:pPr>
              <w:pStyle w:val="a8"/>
              <w:rPr>
                <w:b/>
              </w:rPr>
            </w:pPr>
            <w:r w:rsidRPr="00C56AEF">
              <w:rPr>
                <w:b/>
              </w:rPr>
              <w:t>Полное и сокращённое название учебного заведения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15396" w14:textId="77777777" w:rsidR="00EB00C9" w:rsidRPr="00C56AEF" w:rsidRDefault="00EB00C9" w:rsidP="00B05DA0">
            <w:pPr>
              <w:pStyle w:val="a8"/>
              <w:rPr>
                <w:b/>
              </w:rPr>
            </w:pPr>
            <w:r w:rsidRPr="00C56AEF">
              <w:rPr>
                <w:b/>
              </w:rPr>
              <w:t>ФИО преподавателя (преподавателей)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4F45" w14:textId="77777777" w:rsidR="00EB00C9" w:rsidRPr="00C56AEF" w:rsidRDefault="00EB00C9" w:rsidP="00B05DA0">
            <w:pPr>
              <w:pStyle w:val="a8"/>
              <w:rPr>
                <w:b/>
              </w:rPr>
            </w:pPr>
            <w:r w:rsidRPr="00C56AEF">
              <w:rPr>
                <w:b/>
              </w:rPr>
              <w:t>ФИО концертмейстера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0998" w14:textId="77777777" w:rsidR="00EB00C9" w:rsidRPr="00C56AEF" w:rsidRDefault="00EB00C9" w:rsidP="00B05DA0">
            <w:pPr>
              <w:pStyle w:val="a8"/>
              <w:rPr>
                <w:b/>
              </w:rPr>
            </w:pPr>
            <w:r w:rsidRPr="00C56AEF">
              <w:rPr>
                <w:b/>
              </w:rPr>
              <w:t>Исполняемая программа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EC0E" w14:textId="45F2384B" w:rsidR="00EB00C9" w:rsidRDefault="00BF38B0" w:rsidP="00B05DA0">
            <w:pPr>
              <w:pStyle w:val="a8"/>
              <w:rPr>
                <w:b/>
              </w:rPr>
            </w:pPr>
            <w:r>
              <w:rPr>
                <w:b/>
              </w:rPr>
              <w:t>Результат</w:t>
            </w:r>
          </w:p>
          <w:p w14:paraId="05F694C7" w14:textId="77777777" w:rsidR="001D04FF" w:rsidRDefault="001D04FF" w:rsidP="00B05DA0">
            <w:pPr>
              <w:pStyle w:val="a8"/>
              <w:rPr>
                <w:b/>
              </w:rPr>
            </w:pPr>
          </w:p>
          <w:p w14:paraId="5FB658E7" w14:textId="77777777" w:rsidR="001D04FF" w:rsidRDefault="001D04FF" w:rsidP="00B05DA0">
            <w:pPr>
              <w:pStyle w:val="a8"/>
              <w:rPr>
                <w:b/>
              </w:rPr>
            </w:pPr>
          </w:p>
          <w:p w14:paraId="717D821D" w14:textId="77777777" w:rsidR="001D04FF" w:rsidRPr="00C56AEF" w:rsidRDefault="001D04FF" w:rsidP="00B05DA0">
            <w:pPr>
              <w:pStyle w:val="a8"/>
              <w:rPr>
                <w:b/>
              </w:rPr>
            </w:pPr>
          </w:p>
        </w:tc>
      </w:tr>
      <w:tr w:rsidR="00C56AEF" w14:paraId="2DBE25E3" w14:textId="77777777" w:rsidTr="008A5066">
        <w:trPr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DD7B" w14:textId="77777777" w:rsidR="00C56AEF" w:rsidRDefault="00C56AEF" w:rsidP="008A5066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19C03" w14:textId="77777777" w:rsidR="00C56AEF" w:rsidRDefault="00C56AEF" w:rsidP="00B05DA0">
            <w:pPr>
              <w:pStyle w:val="a8"/>
            </w:pPr>
            <w:r>
              <w:t>Бубнова Анастасия</w:t>
            </w:r>
          </w:p>
          <w:p w14:paraId="0F2B0140" w14:textId="77777777" w:rsidR="00C56AEF" w:rsidRDefault="00C56AEF" w:rsidP="00B05DA0">
            <w:pPr>
              <w:pStyle w:val="a8"/>
            </w:pPr>
            <w:r>
              <w:t>флейта (1 год обучения)</w:t>
            </w:r>
          </w:p>
          <w:p w14:paraId="7FDBA5C6" w14:textId="77777777" w:rsidR="002701A6" w:rsidRDefault="002701A6" w:rsidP="00B05DA0">
            <w:pPr>
              <w:pStyle w:val="a8"/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9F9B" w14:textId="77777777" w:rsidR="00C56AEF" w:rsidRDefault="00C56AEF" w:rsidP="00B05DA0">
            <w:pPr>
              <w:pStyle w:val="a8"/>
            </w:pPr>
            <w:r>
              <w:t>МБУ ДО "Великоустюгская ДШИ"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CEC1" w14:textId="77777777" w:rsidR="00C56AEF" w:rsidRDefault="00C56AEF" w:rsidP="00B05DA0">
            <w:pPr>
              <w:pStyle w:val="a8"/>
            </w:pPr>
            <w:proofErr w:type="spellStart"/>
            <w:r>
              <w:t>Шильцева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ACF7" w14:textId="77777777" w:rsidR="00C56AEF" w:rsidRDefault="00C56AEF" w:rsidP="00B05DA0">
            <w:pPr>
              <w:pStyle w:val="a8"/>
            </w:pPr>
            <w:r>
              <w:t xml:space="preserve">Ирина Васильевна </w:t>
            </w:r>
            <w:proofErr w:type="spellStart"/>
            <w:r>
              <w:t>Шильцева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341A" w14:textId="77777777" w:rsidR="00C56AEF" w:rsidRDefault="00C56AEF" w:rsidP="00B05DA0">
            <w:pPr>
              <w:pStyle w:val="a8"/>
            </w:pPr>
            <w:r>
              <w:t xml:space="preserve">И. </w:t>
            </w:r>
            <w:proofErr w:type="spellStart"/>
            <w:r>
              <w:t>Шильцева</w:t>
            </w:r>
            <w:proofErr w:type="spellEnd"/>
            <w:r>
              <w:t xml:space="preserve"> Танец фарфоровой куколки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0D953" w14:textId="032E42D1" w:rsidR="00B933F5" w:rsidRPr="00BF38B0" w:rsidRDefault="00BF38B0" w:rsidP="00B05DA0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BF38B0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="008C0C50" w:rsidRPr="00BF38B0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BF38B0">
              <w:rPr>
                <w:rFonts w:ascii="Times New Roman" w:hAnsi="Times New Roman" w:cs="Times New Roman"/>
                <w:b/>
                <w:bCs/>
              </w:rPr>
              <w:t>степени</w:t>
            </w:r>
          </w:p>
        </w:tc>
      </w:tr>
      <w:tr w:rsidR="00C56AEF" w14:paraId="715CC480" w14:textId="77777777" w:rsidTr="008A5066">
        <w:trPr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3C0B" w14:textId="77777777" w:rsidR="00C56AEF" w:rsidRDefault="00C56AEF" w:rsidP="008A5066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C763E" w14:textId="77777777" w:rsidR="00C56AEF" w:rsidRDefault="00C56AEF" w:rsidP="00B05DA0">
            <w:pPr>
              <w:pStyle w:val="a8"/>
            </w:pPr>
            <w:proofErr w:type="spellStart"/>
            <w:r>
              <w:t>Офлуоглу</w:t>
            </w:r>
            <w:proofErr w:type="spellEnd"/>
            <w:r>
              <w:t xml:space="preserve"> </w:t>
            </w:r>
            <w:proofErr w:type="spellStart"/>
            <w:r>
              <w:t>Дэниз</w:t>
            </w:r>
            <w:proofErr w:type="spellEnd"/>
          </w:p>
          <w:p w14:paraId="65E1194A" w14:textId="77777777" w:rsidR="00C56AEF" w:rsidRDefault="00C56AEF" w:rsidP="00B05DA0">
            <w:pPr>
              <w:pStyle w:val="a8"/>
            </w:pPr>
            <w:r>
              <w:t>Блок флейта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13E3" w14:textId="77777777" w:rsidR="00C56AEF" w:rsidRDefault="00C56AEF" w:rsidP="00B05DA0">
            <w:pPr>
              <w:pStyle w:val="a8"/>
            </w:pPr>
            <w:r>
              <w:t>МБУДО «Детская школа искусств №2 им. В. П. Трифонова» города Вологды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A36F" w14:textId="77777777" w:rsidR="00C56AEF" w:rsidRDefault="00C56AEF" w:rsidP="00B05DA0">
            <w:pPr>
              <w:pStyle w:val="a8"/>
            </w:pPr>
            <w:r>
              <w:t>Пострелов Николай Николаевич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9CD76" w14:textId="77777777" w:rsidR="00C56AEF" w:rsidRDefault="00C56AEF" w:rsidP="00B05DA0">
            <w:pPr>
              <w:pStyle w:val="a8"/>
            </w:pPr>
            <w:proofErr w:type="spellStart"/>
            <w:r>
              <w:t>Офлуоглу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C1689" w14:textId="77777777" w:rsidR="00C56AEF" w:rsidRDefault="00C56AEF" w:rsidP="00B05DA0">
            <w:pPr>
              <w:pStyle w:val="a8"/>
            </w:pPr>
            <w:proofErr w:type="spellStart"/>
            <w:r>
              <w:t>И.Шильцева</w:t>
            </w:r>
            <w:proofErr w:type="spellEnd"/>
            <w:r>
              <w:t xml:space="preserve"> «Кот играет фокстрот»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8297" w14:textId="6BEB8755" w:rsidR="008C0C50" w:rsidRPr="00BF38B0" w:rsidRDefault="00BF38B0" w:rsidP="00B05DA0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BF38B0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BF38B0">
              <w:rPr>
                <w:rFonts w:ascii="Times New Roman" w:hAnsi="Times New Roman" w:cs="Times New Roman"/>
                <w:b/>
                <w:bCs/>
              </w:rPr>
              <w:t>3</w:t>
            </w:r>
            <w:r w:rsidRPr="00BF38B0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  <w:r w:rsidRPr="00BF38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56AEF" w14:paraId="1994BA37" w14:textId="77777777" w:rsidTr="008A5066">
        <w:trPr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670D" w14:textId="77777777" w:rsidR="00C56AEF" w:rsidRDefault="00C56AEF" w:rsidP="008A5066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1DA2" w14:textId="77777777" w:rsidR="00C56AEF" w:rsidRDefault="00C56AEF" w:rsidP="00B05DA0">
            <w:pPr>
              <w:pStyle w:val="a8"/>
            </w:pPr>
            <w:proofErr w:type="spellStart"/>
            <w:r>
              <w:t>Щепелина</w:t>
            </w:r>
            <w:proofErr w:type="spellEnd"/>
            <w:r>
              <w:t xml:space="preserve"> Марина</w:t>
            </w:r>
          </w:p>
          <w:p w14:paraId="78C6CDBA" w14:textId="77777777" w:rsidR="00C56AEF" w:rsidRDefault="00C56AEF" w:rsidP="00B05DA0">
            <w:pPr>
              <w:pStyle w:val="a8"/>
            </w:pPr>
            <w:r>
              <w:t>флейта (подготовительный класс)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F5EC3" w14:textId="77777777" w:rsidR="00C56AEF" w:rsidRDefault="00C56AEF" w:rsidP="00B05DA0">
            <w:pPr>
              <w:pStyle w:val="a8"/>
            </w:pPr>
            <w:r>
              <w:t>МБУ ДО "Великоустюгская ДШИ"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6B55" w14:textId="77777777" w:rsidR="00C56AEF" w:rsidRDefault="00C56AEF" w:rsidP="00B05DA0">
            <w:pPr>
              <w:pStyle w:val="a8"/>
            </w:pPr>
            <w:proofErr w:type="spellStart"/>
            <w:r>
              <w:t>Шильцева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6589" w14:textId="77777777" w:rsidR="00C56AEF" w:rsidRDefault="00C56AEF" w:rsidP="00B05DA0">
            <w:pPr>
              <w:pStyle w:val="a8"/>
            </w:pPr>
            <w:r>
              <w:t xml:space="preserve">Ирина Васильевна </w:t>
            </w:r>
            <w:proofErr w:type="spellStart"/>
            <w:r>
              <w:t>Шильцева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90173" w14:textId="77777777" w:rsidR="00C56AEF" w:rsidRDefault="00C56AEF" w:rsidP="00B05DA0">
            <w:pPr>
              <w:pStyle w:val="a8"/>
            </w:pPr>
            <w:proofErr w:type="spellStart"/>
            <w:r>
              <w:t>И.Шильцева</w:t>
            </w:r>
            <w:proofErr w:type="spellEnd"/>
            <w:r>
              <w:t xml:space="preserve"> "Марш игрушек"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9C65" w14:textId="0638EC98" w:rsidR="00D21E0C" w:rsidRPr="00BF38B0" w:rsidRDefault="00BF38B0" w:rsidP="00B05DA0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BF38B0">
              <w:rPr>
                <w:rFonts w:ascii="Times New Roman" w:hAnsi="Times New Roman" w:cs="Times New Roman"/>
                <w:b/>
                <w:bCs/>
              </w:rPr>
              <w:t>Лауреат</w:t>
            </w:r>
            <w:r w:rsidRPr="00BF38B0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BF38B0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</w:tbl>
    <w:p w14:paraId="79B89C8E" w14:textId="77777777" w:rsidR="00EB00C9" w:rsidRPr="00C56AEF" w:rsidRDefault="00EB00C9">
      <w:pPr>
        <w:pStyle w:val="Standard"/>
        <w:tabs>
          <w:tab w:val="left" w:pos="3960"/>
        </w:tabs>
        <w:jc w:val="center"/>
        <w:rPr>
          <w:rFonts w:hint="eastAsia"/>
          <w:lang w:val="ru-RU"/>
        </w:rPr>
      </w:pPr>
      <w:r w:rsidRPr="00C56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Четвертая группа – 9 -10 лет</w:t>
      </w:r>
    </w:p>
    <w:p w14:paraId="3A5AE5DA" w14:textId="77777777" w:rsidR="00EB00C9" w:rsidRPr="00C56AEF" w:rsidRDefault="00EB00C9">
      <w:pPr>
        <w:pStyle w:val="Standard"/>
        <w:tabs>
          <w:tab w:val="left" w:pos="3960"/>
        </w:tabs>
        <w:jc w:val="center"/>
        <w:rPr>
          <w:rFonts w:ascii="Tinos" w:hAnsi="Tinos" w:cs="Tinos" w:hint="eastAsia"/>
          <w:lang w:val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431"/>
        <w:gridCol w:w="2100"/>
        <w:gridCol w:w="2100"/>
        <w:gridCol w:w="2040"/>
        <w:gridCol w:w="2085"/>
        <w:gridCol w:w="2105"/>
      </w:tblGrid>
      <w:tr w:rsidR="00C56AEF" w14:paraId="00A3ADD7" w14:textId="77777777" w:rsidTr="008A5066">
        <w:trPr>
          <w:trHeight w:val="356"/>
        </w:trPr>
        <w:tc>
          <w:tcPr>
            <w:tcW w:w="709" w:type="dxa"/>
            <w:shd w:val="clear" w:color="auto" w:fill="auto"/>
          </w:tcPr>
          <w:p w14:paraId="4C30B62F" w14:textId="77777777" w:rsidR="00C56AEF" w:rsidRDefault="00C56AEF" w:rsidP="008A5066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31" w:type="dxa"/>
            <w:shd w:val="clear" w:color="auto" w:fill="auto"/>
          </w:tcPr>
          <w:p w14:paraId="03CA08B0" w14:textId="77777777" w:rsidR="00C56AEF" w:rsidRDefault="00C56AEF" w:rsidP="00C56AEF">
            <w:pPr>
              <w:pStyle w:val="a8"/>
            </w:pPr>
            <w:r>
              <w:t>Чикин Савелий</w:t>
            </w:r>
          </w:p>
          <w:p w14:paraId="78BBF2B8" w14:textId="77777777" w:rsidR="00C56AEF" w:rsidRDefault="00C56AEF" w:rsidP="00C56AEF">
            <w:pPr>
              <w:pStyle w:val="a8"/>
            </w:pPr>
            <w:r>
              <w:t>Труба</w:t>
            </w:r>
          </w:p>
        </w:tc>
        <w:tc>
          <w:tcPr>
            <w:tcW w:w="2100" w:type="dxa"/>
            <w:shd w:val="clear" w:color="auto" w:fill="auto"/>
          </w:tcPr>
          <w:p w14:paraId="5D5B722E" w14:textId="77777777" w:rsidR="00C56AEF" w:rsidRDefault="00C56AEF" w:rsidP="00C56AEF">
            <w:pPr>
              <w:pStyle w:val="a8"/>
            </w:pPr>
            <w:r>
              <w:t>МБУДО "ДШИ #2им В. П. Трифонова " г. Вологда</w:t>
            </w:r>
          </w:p>
        </w:tc>
        <w:tc>
          <w:tcPr>
            <w:tcW w:w="2100" w:type="dxa"/>
            <w:shd w:val="clear" w:color="auto" w:fill="auto"/>
          </w:tcPr>
          <w:p w14:paraId="183839F0" w14:textId="77777777" w:rsidR="00C56AEF" w:rsidRDefault="00C56AEF" w:rsidP="00C56AEF">
            <w:pPr>
              <w:pStyle w:val="a8"/>
            </w:pPr>
            <w:r>
              <w:t>Пострелов Николай Николаевич</w:t>
            </w:r>
          </w:p>
        </w:tc>
        <w:tc>
          <w:tcPr>
            <w:tcW w:w="2040" w:type="dxa"/>
            <w:shd w:val="clear" w:color="auto" w:fill="auto"/>
          </w:tcPr>
          <w:p w14:paraId="40135CE4" w14:textId="77777777" w:rsidR="00C56AEF" w:rsidRDefault="00C56AEF" w:rsidP="00C56AEF">
            <w:pPr>
              <w:pStyle w:val="a8"/>
            </w:pPr>
            <w:proofErr w:type="spellStart"/>
            <w:r>
              <w:t>Пострелова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085" w:type="dxa"/>
            <w:shd w:val="clear" w:color="auto" w:fill="auto"/>
          </w:tcPr>
          <w:p w14:paraId="41DF7337" w14:textId="77777777" w:rsidR="00C56AEF" w:rsidRDefault="00C56AEF" w:rsidP="00C56AEF">
            <w:pPr>
              <w:pStyle w:val="a8"/>
            </w:pPr>
            <w:r>
              <w:t>Б.Н.П. "Бульба"</w:t>
            </w:r>
          </w:p>
        </w:tc>
        <w:tc>
          <w:tcPr>
            <w:tcW w:w="2105" w:type="dxa"/>
            <w:shd w:val="clear" w:color="auto" w:fill="auto"/>
          </w:tcPr>
          <w:p w14:paraId="1061526C" w14:textId="0098E84C" w:rsidR="009212FA" w:rsidRPr="00BF38B0" w:rsidRDefault="00BF38B0" w:rsidP="00BF38B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8B0">
              <w:rPr>
                <w:rFonts w:ascii="Times New Roman" w:hAnsi="Times New Roman" w:cs="Times New Roman"/>
                <w:b/>
                <w:bCs/>
              </w:rPr>
              <w:t>У</w:t>
            </w:r>
            <w:r w:rsidR="009212FA" w:rsidRPr="00BF38B0">
              <w:rPr>
                <w:rFonts w:ascii="Times New Roman" w:hAnsi="Times New Roman" w:cs="Times New Roman"/>
                <w:b/>
                <w:bCs/>
              </w:rPr>
              <w:t>частник</w:t>
            </w:r>
          </w:p>
        </w:tc>
      </w:tr>
      <w:tr w:rsidR="00C56AEF" w14:paraId="0A6980B4" w14:textId="77777777" w:rsidTr="008A5066">
        <w:trPr>
          <w:trHeight w:val="356"/>
        </w:trPr>
        <w:tc>
          <w:tcPr>
            <w:tcW w:w="709" w:type="dxa"/>
            <w:shd w:val="clear" w:color="auto" w:fill="auto"/>
          </w:tcPr>
          <w:p w14:paraId="2250B1DA" w14:textId="77777777" w:rsidR="00C56AEF" w:rsidRDefault="00C56AEF" w:rsidP="008A5066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31" w:type="dxa"/>
            <w:shd w:val="clear" w:color="auto" w:fill="auto"/>
          </w:tcPr>
          <w:p w14:paraId="0CC3BA23" w14:textId="77777777" w:rsidR="00C56AEF" w:rsidRDefault="00C56AEF" w:rsidP="00C56AEF">
            <w:pPr>
              <w:pStyle w:val="a8"/>
            </w:pPr>
            <w:r>
              <w:t>Ансамбль кларнетистов «Синкопа» Никонов Глеб, Никонов Семен, Никонов Артем</w:t>
            </w:r>
          </w:p>
        </w:tc>
        <w:tc>
          <w:tcPr>
            <w:tcW w:w="2100" w:type="dxa"/>
            <w:shd w:val="clear" w:color="auto" w:fill="auto"/>
          </w:tcPr>
          <w:p w14:paraId="4BC889B3" w14:textId="77777777" w:rsidR="00C56AEF" w:rsidRDefault="00C56AEF" w:rsidP="00C56AEF">
            <w:pPr>
              <w:pStyle w:val="a8"/>
            </w:pPr>
            <w:r>
              <w:t xml:space="preserve">Муниципальное учреждение дополнительного образования "Детская школа искусств имени </w:t>
            </w:r>
            <w:proofErr w:type="spellStart"/>
            <w:r>
              <w:t>Н.Н.Алмазова</w:t>
            </w:r>
            <w:proofErr w:type="spellEnd"/>
            <w:r>
              <w:t>" города Ярославля</w:t>
            </w:r>
            <w:r>
              <w:br/>
            </w:r>
            <w:r>
              <w:br/>
              <w:t xml:space="preserve">МУДО "ДШИ </w:t>
            </w:r>
            <w:proofErr w:type="spellStart"/>
            <w:r>
              <w:t>им.Н.Н.Алмазова</w:t>
            </w:r>
            <w:proofErr w:type="spellEnd"/>
            <w:r>
              <w:t xml:space="preserve">" </w:t>
            </w:r>
            <w:proofErr w:type="spellStart"/>
            <w:r>
              <w:t>г.Ярославля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14:paraId="675763F7" w14:textId="77777777" w:rsidR="00C56AEF" w:rsidRDefault="00C56AEF" w:rsidP="00C56AEF">
            <w:pPr>
              <w:pStyle w:val="a8"/>
            </w:pPr>
            <w:r>
              <w:t>Звягина Елена Константиновна</w:t>
            </w:r>
          </w:p>
        </w:tc>
        <w:tc>
          <w:tcPr>
            <w:tcW w:w="2040" w:type="dxa"/>
            <w:shd w:val="clear" w:color="auto" w:fill="auto"/>
          </w:tcPr>
          <w:p w14:paraId="1EA2EB46" w14:textId="77777777" w:rsidR="00C56AEF" w:rsidRDefault="00C56AEF" w:rsidP="00C56AEF">
            <w:pPr>
              <w:pStyle w:val="a8"/>
            </w:pPr>
            <w:r>
              <w:t>Пономарева Анастасия Николаевна</w:t>
            </w:r>
          </w:p>
        </w:tc>
        <w:tc>
          <w:tcPr>
            <w:tcW w:w="2085" w:type="dxa"/>
            <w:shd w:val="clear" w:color="auto" w:fill="auto"/>
          </w:tcPr>
          <w:p w14:paraId="6B28AF86" w14:textId="77777777" w:rsidR="00C56AEF" w:rsidRDefault="00C56AEF" w:rsidP="00C56AEF">
            <w:pPr>
              <w:pStyle w:val="a8"/>
            </w:pPr>
            <w:proofErr w:type="spellStart"/>
            <w:r>
              <w:t>Ж.Пьермонт</w:t>
            </w:r>
            <w:proofErr w:type="spellEnd"/>
            <w:r>
              <w:t xml:space="preserve"> "Весёлые колокольчики"</w:t>
            </w:r>
          </w:p>
        </w:tc>
        <w:tc>
          <w:tcPr>
            <w:tcW w:w="2105" w:type="dxa"/>
            <w:shd w:val="clear" w:color="auto" w:fill="auto"/>
          </w:tcPr>
          <w:p w14:paraId="12E29261" w14:textId="77777777" w:rsidR="00C56AEF" w:rsidRDefault="00000000" w:rsidP="00C56AEF">
            <w:pPr>
              <w:pStyle w:val="a8"/>
            </w:pPr>
            <w:hyperlink r:id="rId8" w:history="1">
              <w:r w:rsidR="00C56AEF">
                <w:rPr>
                  <w:rStyle w:val="a3"/>
                </w:rPr>
                <w:t>https://youtu.be/4PPZF1qjfxs</w:t>
              </w:r>
            </w:hyperlink>
            <w:r w:rsidR="00C56AEF">
              <w:t xml:space="preserve"> </w:t>
            </w:r>
          </w:p>
          <w:p w14:paraId="19165FE5" w14:textId="77777777" w:rsidR="00AE7425" w:rsidRDefault="00E754B0" w:rsidP="00C56AEF">
            <w:pPr>
              <w:pStyle w:val="a8"/>
            </w:pPr>
            <w:r>
              <w:t>2</w:t>
            </w:r>
            <w:r w:rsidR="00AE7425">
              <w:t xml:space="preserve"> место</w:t>
            </w:r>
          </w:p>
        </w:tc>
      </w:tr>
      <w:tr w:rsidR="00C56AEF" w14:paraId="4E449A94" w14:textId="77777777" w:rsidTr="008A5066">
        <w:trPr>
          <w:trHeight w:val="356"/>
        </w:trPr>
        <w:tc>
          <w:tcPr>
            <w:tcW w:w="709" w:type="dxa"/>
            <w:shd w:val="clear" w:color="auto" w:fill="auto"/>
          </w:tcPr>
          <w:p w14:paraId="0C7B28D3" w14:textId="77777777" w:rsidR="00C56AEF" w:rsidRDefault="00210DE1" w:rsidP="008A5066">
            <w:pPr>
              <w:pStyle w:val="a8"/>
              <w:numPr>
                <w:ilvl w:val="0"/>
                <w:numId w:val="7"/>
              </w:numPr>
            </w:pPr>
            <w:r>
              <w:t>Щ</w:t>
            </w:r>
          </w:p>
        </w:tc>
        <w:tc>
          <w:tcPr>
            <w:tcW w:w="3431" w:type="dxa"/>
            <w:shd w:val="clear" w:color="auto" w:fill="auto"/>
          </w:tcPr>
          <w:p w14:paraId="6BD9D94D" w14:textId="77777777" w:rsidR="00C56AEF" w:rsidRDefault="00C56AEF" w:rsidP="00C56AEF">
            <w:pPr>
              <w:pStyle w:val="a8"/>
            </w:pPr>
            <w:r>
              <w:t>Герасимова Дарья</w:t>
            </w:r>
          </w:p>
          <w:p w14:paraId="1F725716" w14:textId="77777777" w:rsidR="00C56AEF" w:rsidRDefault="00C56AEF" w:rsidP="00C56AEF">
            <w:pPr>
              <w:pStyle w:val="a8"/>
            </w:pPr>
            <w:r>
              <w:t>блокфлейта</w:t>
            </w:r>
          </w:p>
        </w:tc>
        <w:tc>
          <w:tcPr>
            <w:tcW w:w="2100" w:type="dxa"/>
            <w:shd w:val="clear" w:color="auto" w:fill="auto"/>
          </w:tcPr>
          <w:p w14:paraId="0083A111" w14:textId="77777777" w:rsidR="00C56AEF" w:rsidRDefault="00C56AEF" w:rsidP="00C56AEF">
            <w:pPr>
              <w:pStyle w:val="a8"/>
            </w:pPr>
            <w:r>
              <w:t>МБУДО "</w:t>
            </w:r>
            <w:proofErr w:type="spellStart"/>
            <w:r>
              <w:t>Малыгинская</w:t>
            </w:r>
            <w:proofErr w:type="spellEnd"/>
            <w:r>
              <w:t xml:space="preserve"> детская школа искусств"</w:t>
            </w:r>
          </w:p>
        </w:tc>
        <w:tc>
          <w:tcPr>
            <w:tcW w:w="2100" w:type="dxa"/>
            <w:shd w:val="clear" w:color="auto" w:fill="auto"/>
          </w:tcPr>
          <w:p w14:paraId="54C6B3E2" w14:textId="77777777" w:rsidR="00C56AEF" w:rsidRDefault="00C56AEF" w:rsidP="00C56AEF">
            <w:pPr>
              <w:pStyle w:val="a8"/>
            </w:pPr>
            <w:r>
              <w:t>Чернобай Любовь Михайловна</w:t>
            </w:r>
          </w:p>
        </w:tc>
        <w:tc>
          <w:tcPr>
            <w:tcW w:w="2040" w:type="dxa"/>
            <w:shd w:val="clear" w:color="auto" w:fill="auto"/>
          </w:tcPr>
          <w:p w14:paraId="65EFD378" w14:textId="77777777" w:rsidR="00C56AEF" w:rsidRDefault="00C56AEF" w:rsidP="00C56AEF">
            <w:pPr>
              <w:pStyle w:val="a8"/>
            </w:pPr>
            <w:r>
              <w:t>Якушева Ирина Адольфовна</w:t>
            </w:r>
          </w:p>
        </w:tc>
        <w:tc>
          <w:tcPr>
            <w:tcW w:w="2085" w:type="dxa"/>
            <w:shd w:val="clear" w:color="auto" w:fill="auto"/>
          </w:tcPr>
          <w:p w14:paraId="3C909D40" w14:textId="77777777" w:rsidR="00C56AEF" w:rsidRDefault="00C56AEF" w:rsidP="00C56AEF">
            <w:pPr>
              <w:pStyle w:val="a8"/>
            </w:pPr>
            <w:proofErr w:type="spellStart"/>
            <w:r>
              <w:t>И.Шильцева</w:t>
            </w:r>
            <w:proofErr w:type="spellEnd"/>
            <w:r>
              <w:t xml:space="preserve"> "Романс"</w:t>
            </w:r>
          </w:p>
        </w:tc>
        <w:tc>
          <w:tcPr>
            <w:tcW w:w="2105" w:type="dxa"/>
            <w:shd w:val="clear" w:color="auto" w:fill="auto"/>
          </w:tcPr>
          <w:p w14:paraId="12ED875B" w14:textId="77777777" w:rsidR="00C56AEF" w:rsidRDefault="00000000" w:rsidP="00C56AEF">
            <w:pPr>
              <w:pStyle w:val="a8"/>
              <w:rPr>
                <w:rFonts w:ascii="Calibri" w:hAnsi="Calibri"/>
              </w:rPr>
            </w:pPr>
            <w:hyperlink r:id="rId9" w:history="1">
              <w:r w:rsidR="00C56AEF" w:rsidRPr="00811299">
                <w:rPr>
                  <w:rStyle w:val="a3"/>
                </w:rPr>
                <w:t>https://www.youtube.com/watch?v=3Fq3lSfRbrU</w:t>
              </w:r>
            </w:hyperlink>
            <w:r w:rsidR="00C56AEF">
              <w:rPr>
                <w:rFonts w:ascii="Calibri" w:hAnsi="Calibri"/>
              </w:rPr>
              <w:t xml:space="preserve"> </w:t>
            </w:r>
          </w:p>
          <w:p w14:paraId="3D6E5F23" w14:textId="77777777" w:rsidR="00F26AF5" w:rsidRPr="00C56AEF" w:rsidRDefault="00FC7F93" w:rsidP="00C56AEF">
            <w:pPr>
              <w:pStyle w:val="a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место</w:t>
            </w:r>
          </w:p>
        </w:tc>
      </w:tr>
      <w:tr w:rsidR="00B05DA0" w14:paraId="476B36D5" w14:textId="77777777" w:rsidTr="008A5066">
        <w:trPr>
          <w:trHeight w:val="356"/>
        </w:trPr>
        <w:tc>
          <w:tcPr>
            <w:tcW w:w="709" w:type="dxa"/>
            <w:shd w:val="clear" w:color="auto" w:fill="auto"/>
          </w:tcPr>
          <w:p w14:paraId="38EB09F1" w14:textId="77777777" w:rsidR="00B05DA0" w:rsidRDefault="00B05DA0" w:rsidP="008A5066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31" w:type="dxa"/>
            <w:shd w:val="clear" w:color="auto" w:fill="auto"/>
          </w:tcPr>
          <w:p w14:paraId="2BE924CA" w14:textId="77777777" w:rsidR="00B05DA0" w:rsidRDefault="00B05DA0" w:rsidP="00C56AEF">
            <w:pPr>
              <w:pStyle w:val="a8"/>
            </w:pPr>
            <w:r>
              <w:t>Дуэт флейт "Колибри" в составе: Белоусова Варвара, Котельникова Анна</w:t>
            </w:r>
          </w:p>
        </w:tc>
        <w:tc>
          <w:tcPr>
            <w:tcW w:w="2100" w:type="dxa"/>
            <w:shd w:val="clear" w:color="auto" w:fill="auto"/>
          </w:tcPr>
          <w:p w14:paraId="2A3522BD" w14:textId="77777777" w:rsidR="00B05DA0" w:rsidRDefault="00B05DA0" w:rsidP="00C56AEF">
            <w:pPr>
              <w:pStyle w:val="a8"/>
            </w:pPr>
            <w:r>
              <w:t>МБУ ДО "Великоустюгская ДШИ"</w:t>
            </w:r>
          </w:p>
        </w:tc>
        <w:tc>
          <w:tcPr>
            <w:tcW w:w="2100" w:type="dxa"/>
            <w:shd w:val="clear" w:color="auto" w:fill="auto"/>
          </w:tcPr>
          <w:p w14:paraId="53827FD4" w14:textId="77777777" w:rsidR="00B05DA0" w:rsidRDefault="00B05DA0" w:rsidP="00C56AEF">
            <w:pPr>
              <w:pStyle w:val="a8"/>
            </w:pPr>
            <w:proofErr w:type="spellStart"/>
            <w:r>
              <w:t>Шильцева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040" w:type="dxa"/>
            <w:shd w:val="clear" w:color="auto" w:fill="auto"/>
          </w:tcPr>
          <w:p w14:paraId="506ED9AE" w14:textId="77777777" w:rsidR="00B05DA0" w:rsidRDefault="00B05DA0" w:rsidP="00C56AEF">
            <w:pPr>
              <w:pStyle w:val="a8"/>
            </w:pPr>
            <w:r>
              <w:t xml:space="preserve">Ирина Васильевна </w:t>
            </w:r>
            <w:proofErr w:type="spellStart"/>
            <w:r>
              <w:t>Шильцева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14:paraId="47A1D71B" w14:textId="77777777" w:rsidR="00B05DA0" w:rsidRDefault="00B05DA0" w:rsidP="00C56AEF">
            <w:pPr>
              <w:pStyle w:val="a8"/>
            </w:pPr>
            <w:r>
              <w:t>Р.Фербер "Испанский танец"</w:t>
            </w:r>
          </w:p>
        </w:tc>
        <w:tc>
          <w:tcPr>
            <w:tcW w:w="2105" w:type="dxa"/>
            <w:shd w:val="clear" w:color="auto" w:fill="auto"/>
          </w:tcPr>
          <w:p w14:paraId="26C5FA0E" w14:textId="77777777" w:rsidR="00B05DA0" w:rsidRDefault="00000000" w:rsidP="00C56AEF">
            <w:pPr>
              <w:pStyle w:val="a8"/>
              <w:rPr>
                <w:rFonts w:ascii="Calibri" w:hAnsi="Calibri"/>
              </w:rPr>
            </w:pPr>
            <w:hyperlink r:id="rId10" w:history="1">
              <w:r w:rsidR="00B05DA0" w:rsidRPr="00811299">
                <w:rPr>
                  <w:rStyle w:val="a3"/>
                </w:rPr>
                <w:t>https://www.youtube.com/watch?v=N2Wrq_tQxyw</w:t>
              </w:r>
            </w:hyperlink>
            <w:r w:rsidR="00B05DA0">
              <w:rPr>
                <w:rFonts w:ascii="Calibri" w:hAnsi="Calibri"/>
              </w:rPr>
              <w:t xml:space="preserve"> </w:t>
            </w:r>
          </w:p>
          <w:p w14:paraId="1416BD5C" w14:textId="77777777" w:rsidR="00776F9A" w:rsidRPr="00C56AEF" w:rsidRDefault="00776F9A" w:rsidP="00C56AEF">
            <w:pPr>
              <w:pStyle w:val="a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место</w:t>
            </w:r>
          </w:p>
        </w:tc>
      </w:tr>
      <w:tr w:rsidR="00B05DA0" w:rsidRPr="00C56AEF" w14:paraId="1271A995" w14:textId="77777777" w:rsidTr="008A5066">
        <w:trPr>
          <w:trHeight w:val="356"/>
        </w:trPr>
        <w:tc>
          <w:tcPr>
            <w:tcW w:w="709" w:type="dxa"/>
            <w:shd w:val="clear" w:color="auto" w:fill="auto"/>
          </w:tcPr>
          <w:p w14:paraId="77235CFF" w14:textId="77777777" w:rsidR="00B05DA0" w:rsidRDefault="00B05DA0" w:rsidP="008A5066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31" w:type="dxa"/>
            <w:shd w:val="clear" w:color="auto" w:fill="auto"/>
          </w:tcPr>
          <w:p w14:paraId="22B397C0" w14:textId="77777777" w:rsidR="00B05DA0" w:rsidRDefault="00B05DA0" w:rsidP="00C56AEF">
            <w:pPr>
              <w:pStyle w:val="a8"/>
            </w:pPr>
            <w:r>
              <w:t>Младший ансамбль духовых инструментов ДШИ им. Н.Н. Алмазова</w:t>
            </w:r>
          </w:p>
        </w:tc>
        <w:tc>
          <w:tcPr>
            <w:tcW w:w="2100" w:type="dxa"/>
            <w:shd w:val="clear" w:color="auto" w:fill="auto"/>
          </w:tcPr>
          <w:p w14:paraId="5ED176FE" w14:textId="77777777" w:rsidR="00B05DA0" w:rsidRDefault="00B05DA0" w:rsidP="00C56AEF">
            <w:pPr>
              <w:pStyle w:val="a8"/>
            </w:pPr>
            <w:r>
              <w:t xml:space="preserve">Муниципальное учреждение дополнительного образования «Детская школа искусств </w:t>
            </w:r>
            <w:r w:rsidR="008A5066">
              <w:t>им. Н.Н. Алмазова» г. Ярославля</w:t>
            </w:r>
            <w:r>
              <w:br/>
              <w:t xml:space="preserve">МУДО «ДШИ им. Н.Н. Алмазова» </w:t>
            </w:r>
            <w:proofErr w:type="spellStart"/>
            <w:r>
              <w:t>г.Ярославля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14:paraId="24CECABD" w14:textId="77777777" w:rsidR="00B05DA0" w:rsidRDefault="00B05DA0" w:rsidP="00C56AEF">
            <w:pPr>
              <w:pStyle w:val="a8"/>
            </w:pPr>
            <w:r>
              <w:t>Савичев Данила Валерьевич</w:t>
            </w:r>
            <w:r>
              <w:br/>
              <w:t>Звягина Елена Константиновна</w:t>
            </w:r>
          </w:p>
        </w:tc>
        <w:tc>
          <w:tcPr>
            <w:tcW w:w="2040" w:type="dxa"/>
            <w:shd w:val="clear" w:color="auto" w:fill="auto"/>
          </w:tcPr>
          <w:p w14:paraId="2C446DAF" w14:textId="77777777" w:rsidR="00B05DA0" w:rsidRDefault="00B05DA0" w:rsidP="00C56AEF">
            <w:pPr>
              <w:pStyle w:val="a8"/>
            </w:pPr>
            <w:proofErr w:type="spellStart"/>
            <w:r>
              <w:t>Шпрангер</w:t>
            </w:r>
            <w:proofErr w:type="spellEnd"/>
            <w:r>
              <w:t xml:space="preserve"> Вероника Владимировна</w:t>
            </w:r>
          </w:p>
        </w:tc>
        <w:tc>
          <w:tcPr>
            <w:tcW w:w="2085" w:type="dxa"/>
            <w:shd w:val="clear" w:color="auto" w:fill="auto"/>
          </w:tcPr>
          <w:p w14:paraId="58308ED1" w14:textId="77777777" w:rsidR="00B05DA0" w:rsidRPr="00C56AEF" w:rsidRDefault="00B05DA0" w:rsidP="00C56AEF">
            <w:pPr>
              <w:pStyle w:val="a8"/>
              <w:rPr>
                <w:lang w:val="en-US"/>
              </w:rPr>
            </w:pPr>
            <w:r>
              <w:t>Б</w:t>
            </w:r>
            <w:r w:rsidRPr="00C56AEF">
              <w:rPr>
                <w:lang w:val="en-US"/>
              </w:rPr>
              <w:t xml:space="preserve">. </w:t>
            </w:r>
            <w:r>
              <w:t>Хелмс</w:t>
            </w:r>
            <w:r w:rsidRPr="00C56AEF">
              <w:rPr>
                <w:lang w:val="en-US"/>
              </w:rPr>
              <w:t xml:space="preserve"> - "Jingle Bells rock"</w:t>
            </w:r>
          </w:p>
        </w:tc>
        <w:tc>
          <w:tcPr>
            <w:tcW w:w="2105" w:type="dxa"/>
            <w:shd w:val="clear" w:color="auto" w:fill="auto"/>
          </w:tcPr>
          <w:p w14:paraId="59E3C343" w14:textId="77777777" w:rsidR="00B05DA0" w:rsidRDefault="00000000" w:rsidP="00C56AEF">
            <w:pPr>
              <w:pStyle w:val="a8"/>
              <w:rPr>
                <w:rFonts w:ascii="Calibri" w:hAnsi="Calibri"/>
                <w:lang w:val="en-US"/>
              </w:rPr>
            </w:pPr>
            <w:hyperlink r:id="rId11" w:history="1">
              <w:r w:rsidR="00B05DA0" w:rsidRPr="00811299">
                <w:rPr>
                  <w:rStyle w:val="a3"/>
                  <w:lang w:val="en-US"/>
                </w:rPr>
                <w:t>https://www.youtube.com/watch?v=VmdMcsO001Y</w:t>
              </w:r>
            </w:hyperlink>
            <w:r w:rsidR="00B05DA0" w:rsidRPr="00C56AEF">
              <w:rPr>
                <w:rFonts w:ascii="Calibri" w:hAnsi="Calibri"/>
                <w:lang w:val="en-US"/>
              </w:rPr>
              <w:t xml:space="preserve"> </w:t>
            </w:r>
          </w:p>
          <w:p w14:paraId="11C6CB4B" w14:textId="77777777" w:rsidR="00E754B0" w:rsidRPr="00C56AEF" w:rsidRDefault="00E754B0" w:rsidP="00C56AEF">
            <w:pPr>
              <w:pStyle w:val="a8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3 место</w:t>
            </w:r>
          </w:p>
        </w:tc>
      </w:tr>
      <w:tr w:rsidR="00186455" w:rsidRPr="00186455" w14:paraId="360F8B62" w14:textId="77777777" w:rsidTr="008A5066">
        <w:trPr>
          <w:trHeight w:val="356"/>
        </w:trPr>
        <w:tc>
          <w:tcPr>
            <w:tcW w:w="709" w:type="dxa"/>
            <w:shd w:val="clear" w:color="auto" w:fill="auto"/>
          </w:tcPr>
          <w:p w14:paraId="2D83687C" w14:textId="77777777" w:rsidR="00186455" w:rsidRDefault="00186455" w:rsidP="008A5066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31" w:type="dxa"/>
            <w:shd w:val="clear" w:color="auto" w:fill="auto"/>
          </w:tcPr>
          <w:p w14:paraId="254C2F18" w14:textId="77777777" w:rsidR="00186455" w:rsidRDefault="00186455" w:rsidP="00C56AEF">
            <w:pPr>
              <w:pStyle w:val="a8"/>
              <w:rPr>
                <w:rFonts w:ascii="Calibri" w:hAnsi="Calibri"/>
              </w:rPr>
            </w:pPr>
            <w:proofErr w:type="spellStart"/>
            <w:r w:rsidRPr="00186455">
              <w:t>Хрычев</w:t>
            </w:r>
            <w:proofErr w:type="spellEnd"/>
            <w:r w:rsidRPr="00186455">
              <w:t xml:space="preserve"> </w:t>
            </w:r>
            <w:proofErr w:type="spellStart"/>
            <w:proofErr w:type="gramStart"/>
            <w:r w:rsidRPr="00186455">
              <w:t>Марат,Смирнов</w:t>
            </w:r>
            <w:proofErr w:type="spellEnd"/>
            <w:proofErr w:type="gramEnd"/>
            <w:r w:rsidRPr="00186455">
              <w:t xml:space="preserve"> </w:t>
            </w:r>
            <w:proofErr w:type="spellStart"/>
            <w:r w:rsidRPr="00186455">
              <w:t>Родослав</w:t>
            </w:r>
            <w:proofErr w:type="spellEnd"/>
          </w:p>
          <w:p w14:paraId="76B78195" w14:textId="77777777" w:rsidR="00186455" w:rsidRPr="00186455" w:rsidRDefault="00186455" w:rsidP="00C56AEF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186455">
              <w:rPr>
                <w:rFonts w:ascii="Times New Roman" w:hAnsi="Times New Roman" w:cs="Times New Roman"/>
              </w:rPr>
              <w:t>флейта ,баян</w:t>
            </w:r>
            <w:proofErr w:type="gramEnd"/>
          </w:p>
          <w:p w14:paraId="78F33779" w14:textId="77777777" w:rsidR="00186455" w:rsidRPr="00186455" w:rsidRDefault="00186455" w:rsidP="00C56AEF">
            <w:pPr>
              <w:pStyle w:val="a8"/>
              <w:rPr>
                <w:rFonts w:ascii="Calibri" w:hAnsi="Calibri"/>
              </w:rPr>
            </w:pPr>
          </w:p>
        </w:tc>
        <w:tc>
          <w:tcPr>
            <w:tcW w:w="2100" w:type="dxa"/>
            <w:shd w:val="clear" w:color="auto" w:fill="auto"/>
          </w:tcPr>
          <w:p w14:paraId="25A41106" w14:textId="77777777" w:rsidR="00186455" w:rsidRDefault="00186455" w:rsidP="00C56AEF">
            <w:pPr>
              <w:pStyle w:val="a8"/>
            </w:pPr>
            <w:r w:rsidRPr="00186455">
              <w:t>МБУДО "</w:t>
            </w:r>
            <w:proofErr w:type="spellStart"/>
            <w:r w:rsidRPr="00186455">
              <w:t>Малыгинская</w:t>
            </w:r>
            <w:proofErr w:type="spellEnd"/>
            <w:r w:rsidRPr="00186455">
              <w:t xml:space="preserve"> детская школа искусств"</w:t>
            </w:r>
          </w:p>
        </w:tc>
        <w:tc>
          <w:tcPr>
            <w:tcW w:w="2100" w:type="dxa"/>
            <w:shd w:val="clear" w:color="auto" w:fill="auto"/>
          </w:tcPr>
          <w:p w14:paraId="222DD498" w14:textId="77777777" w:rsidR="00186455" w:rsidRDefault="00186455" w:rsidP="00186455">
            <w:pPr>
              <w:pStyle w:val="a8"/>
            </w:pPr>
            <w:r>
              <w:t xml:space="preserve">Чернобай Любовь Михайловна </w:t>
            </w:r>
            <w:r>
              <w:cr/>
            </w:r>
          </w:p>
          <w:p w14:paraId="534194A6" w14:textId="77777777" w:rsidR="00186455" w:rsidRDefault="00186455" w:rsidP="00186455">
            <w:pPr>
              <w:pStyle w:val="a8"/>
            </w:pPr>
            <w:r>
              <w:t>Большаков Юрий Анатольевич</w:t>
            </w:r>
          </w:p>
        </w:tc>
        <w:tc>
          <w:tcPr>
            <w:tcW w:w="2040" w:type="dxa"/>
            <w:shd w:val="clear" w:color="auto" w:fill="auto"/>
          </w:tcPr>
          <w:p w14:paraId="15F07E72" w14:textId="77777777" w:rsidR="00186455" w:rsidRDefault="00186455" w:rsidP="00C56AEF">
            <w:pPr>
              <w:pStyle w:val="a8"/>
            </w:pPr>
          </w:p>
        </w:tc>
        <w:tc>
          <w:tcPr>
            <w:tcW w:w="2085" w:type="dxa"/>
            <w:shd w:val="clear" w:color="auto" w:fill="auto"/>
          </w:tcPr>
          <w:p w14:paraId="462FA299" w14:textId="77777777" w:rsidR="00186455" w:rsidRDefault="00186455" w:rsidP="00C56AEF">
            <w:pPr>
              <w:pStyle w:val="a8"/>
            </w:pPr>
            <w:r w:rsidRPr="00186455">
              <w:t>И.С.Бах "Менуэт"</w:t>
            </w:r>
          </w:p>
        </w:tc>
        <w:tc>
          <w:tcPr>
            <w:tcW w:w="2105" w:type="dxa"/>
            <w:shd w:val="clear" w:color="auto" w:fill="auto"/>
          </w:tcPr>
          <w:p w14:paraId="2C7D907D" w14:textId="77777777" w:rsidR="00186455" w:rsidRDefault="00000000" w:rsidP="00C56AEF">
            <w:pPr>
              <w:pStyle w:val="a8"/>
              <w:rPr>
                <w:rFonts w:ascii="Calibri" w:hAnsi="Calibri"/>
              </w:rPr>
            </w:pPr>
            <w:hyperlink r:id="rId12" w:history="1">
              <w:r w:rsidR="00186455" w:rsidRPr="00ED65A5">
                <w:rPr>
                  <w:rStyle w:val="a3"/>
                </w:rPr>
                <w:t>https://youtu.be/dQZWcillXJk</w:t>
              </w:r>
            </w:hyperlink>
            <w:r w:rsidR="00186455">
              <w:rPr>
                <w:rFonts w:ascii="Calibri" w:hAnsi="Calibri"/>
              </w:rPr>
              <w:t xml:space="preserve"> </w:t>
            </w:r>
          </w:p>
          <w:p w14:paraId="681CDB22" w14:textId="77777777" w:rsidR="00076CC0" w:rsidRPr="00186455" w:rsidRDefault="00076CC0" w:rsidP="00C56AEF">
            <w:pPr>
              <w:pStyle w:val="a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Диплом участника </w:t>
            </w:r>
          </w:p>
        </w:tc>
      </w:tr>
    </w:tbl>
    <w:p w14:paraId="0D62F4E3" w14:textId="77777777" w:rsidR="00C56AEF" w:rsidRPr="00186455" w:rsidRDefault="00C56AEF">
      <w:pPr>
        <w:pStyle w:val="Standard"/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28596A7A" w14:textId="77777777" w:rsidR="00C56AEF" w:rsidRPr="00186455" w:rsidRDefault="00C56AEF">
      <w:pPr>
        <w:pStyle w:val="Standard"/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0956A523" w14:textId="77777777" w:rsidR="00EB00C9" w:rsidRDefault="00EB00C9">
      <w:pPr>
        <w:pStyle w:val="Standard"/>
        <w:tabs>
          <w:tab w:val="left" w:pos="3960"/>
        </w:tabs>
        <w:jc w:val="center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Пятая  группа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– 11 -12  лет</w:t>
      </w:r>
    </w:p>
    <w:p w14:paraId="5C09E8E2" w14:textId="77777777" w:rsidR="00EB00C9" w:rsidRDefault="00EB00C9">
      <w:pPr>
        <w:pStyle w:val="Standard"/>
        <w:tabs>
          <w:tab w:val="left" w:pos="3960"/>
        </w:tabs>
        <w:jc w:val="center"/>
        <w:rPr>
          <w:rFonts w:ascii="Tinos" w:hAnsi="Tinos" w:cs="Tinos" w:hint="eastAsia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452"/>
        <w:gridCol w:w="2040"/>
        <w:gridCol w:w="2100"/>
        <w:gridCol w:w="2085"/>
        <w:gridCol w:w="2040"/>
        <w:gridCol w:w="2144"/>
      </w:tblGrid>
      <w:tr w:rsidR="00C56AEF" w14:paraId="7E37BFEF" w14:textId="77777777" w:rsidTr="008A5066">
        <w:trPr>
          <w:trHeight w:val="356"/>
        </w:trPr>
        <w:tc>
          <w:tcPr>
            <w:tcW w:w="748" w:type="dxa"/>
            <w:shd w:val="clear" w:color="auto" w:fill="auto"/>
          </w:tcPr>
          <w:p w14:paraId="033816A6" w14:textId="77777777" w:rsidR="00C56AEF" w:rsidRDefault="00C56AEF" w:rsidP="008A5066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52" w:type="dxa"/>
            <w:shd w:val="clear" w:color="auto" w:fill="auto"/>
          </w:tcPr>
          <w:p w14:paraId="19C98B0A" w14:textId="77777777" w:rsidR="00C56AEF" w:rsidRDefault="00C56AEF" w:rsidP="00B05DA0">
            <w:pPr>
              <w:pStyle w:val="a8"/>
            </w:pPr>
            <w:r>
              <w:t>Дуэт</w:t>
            </w:r>
          </w:p>
          <w:p w14:paraId="63E7C2F8" w14:textId="77777777" w:rsidR="00C56AEF" w:rsidRDefault="00C56AEF" w:rsidP="00B05DA0">
            <w:pPr>
              <w:pStyle w:val="a8"/>
            </w:pPr>
            <w:r>
              <w:t>Шутова Елизавета, Резан Софья</w:t>
            </w:r>
          </w:p>
          <w:p w14:paraId="4D2F87BF" w14:textId="77777777" w:rsidR="00C56AEF" w:rsidRDefault="00C56AEF" w:rsidP="00B05DA0">
            <w:pPr>
              <w:pStyle w:val="a8"/>
            </w:pPr>
            <w:r>
              <w:t>флейта</w:t>
            </w:r>
          </w:p>
        </w:tc>
        <w:tc>
          <w:tcPr>
            <w:tcW w:w="2040" w:type="dxa"/>
            <w:shd w:val="clear" w:color="auto" w:fill="auto"/>
          </w:tcPr>
          <w:p w14:paraId="33779A8E" w14:textId="77777777" w:rsidR="00C56AEF" w:rsidRDefault="00C56AEF" w:rsidP="00B05DA0">
            <w:pPr>
              <w:pStyle w:val="a8"/>
            </w:pPr>
            <w:r>
              <w:t>Муниципальное бюджетное учреждение дополнительного образования "Верховажская детская школа искусств" (МБУ ДО "Верховажская ДШИ")</w:t>
            </w:r>
          </w:p>
        </w:tc>
        <w:tc>
          <w:tcPr>
            <w:tcW w:w="2100" w:type="dxa"/>
            <w:shd w:val="clear" w:color="auto" w:fill="auto"/>
          </w:tcPr>
          <w:p w14:paraId="0E711035" w14:textId="77777777" w:rsidR="00C56AEF" w:rsidRDefault="00C56AEF" w:rsidP="00B05DA0">
            <w:pPr>
              <w:pStyle w:val="a8"/>
            </w:pPr>
            <w:proofErr w:type="spellStart"/>
            <w:r>
              <w:t>Холзакова</w:t>
            </w:r>
            <w:proofErr w:type="spellEnd"/>
            <w:r>
              <w:t xml:space="preserve"> Ольга Витальевна</w:t>
            </w:r>
          </w:p>
        </w:tc>
        <w:tc>
          <w:tcPr>
            <w:tcW w:w="2085" w:type="dxa"/>
            <w:shd w:val="clear" w:color="auto" w:fill="auto"/>
          </w:tcPr>
          <w:p w14:paraId="228773D5" w14:textId="77777777" w:rsidR="00C56AEF" w:rsidRDefault="00C56AEF" w:rsidP="00B05DA0">
            <w:pPr>
              <w:pStyle w:val="a8"/>
            </w:pPr>
            <w:r>
              <w:t>Румянцева Наталья Алексеевна</w:t>
            </w:r>
          </w:p>
        </w:tc>
        <w:tc>
          <w:tcPr>
            <w:tcW w:w="2040" w:type="dxa"/>
            <w:shd w:val="clear" w:color="auto" w:fill="auto"/>
          </w:tcPr>
          <w:p w14:paraId="41737D28" w14:textId="77777777" w:rsidR="00C56AEF" w:rsidRDefault="00C56AEF" w:rsidP="00B05DA0">
            <w:pPr>
              <w:pStyle w:val="a8"/>
            </w:pPr>
            <w:proofErr w:type="spellStart"/>
            <w:r>
              <w:t>А.Спадавеккиа</w:t>
            </w:r>
            <w:proofErr w:type="spellEnd"/>
            <w:r>
              <w:t xml:space="preserve"> - </w:t>
            </w:r>
            <w:proofErr w:type="spellStart"/>
            <w:r>
              <w:t>И.Шильцева</w:t>
            </w:r>
            <w:proofErr w:type="spellEnd"/>
            <w:r>
              <w:t xml:space="preserve"> Маленькая концертная полька "Добрый жук"</w:t>
            </w:r>
          </w:p>
        </w:tc>
        <w:tc>
          <w:tcPr>
            <w:tcW w:w="2144" w:type="dxa"/>
            <w:shd w:val="clear" w:color="auto" w:fill="auto"/>
          </w:tcPr>
          <w:p w14:paraId="06954C04" w14:textId="77777777" w:rsidR="00094B9B" w:rsidRDefault="00000000" w:rsidP="00B05DA0">
            <w:pPr>
              <w:pStyle w:val="a8"/>
              <w:rPr>
                <w:rStyle w:val="a3"/>
              </w:rPr>
            </w:pPr>
            <w:hyperlink r:id="rId13" w:history="1"/>
            <w:r w:rsidR="00F716DC">
              <w:rPr>
                <w:rStyle w:val="a3"/>
              </w:rPr>
              <w:t>2 место</w:t>
            </w:r>
          </w:p>
          <w:p w14:paraId="2891D8D2" w14:textId="77777777" w:rsidR="00C56AEF" w:rsidRPr="00C56AEF" w:rsidRDefault="00C56AEF" w:rsidP="00B05DA0">
            <w:pPr>
              <w:pStyle w:val="a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186455" w14:paraId="430D449E" w14:textId="77777777" w:rsidTr="008A5066">
        <w:trPr>
          <w:trHeight w:val="356"/>
        </w:trPr>
        <w:tc>
          <w:tcPr>
            <w:tcW w:w="748" w:type="dxa"/>
            <w:shd w:val="clear" w:color="auto" w:fill="auto"/>
          </w:tcPr>
          <w:p w14:paraId="3BCB3740" w14:textId="77777777" w:rsidR="00186455" w:rsidRDefault="00186455" w:rsidP="008A5066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52" w:type="dxa"/>
            <w:shd w:val="clear" w:color="auto" w:fill="auto"/>
          </w:tcPr>
          <w:p w14:paraId="7E135CCD" w14:textId="77777777" w:rsidR="00186455" w:rsidRDefault="00186455" w:rsidP="00B05DA0">
            <w:pPr>
              <w:pStyle w:val="a8"/>
              <w:rPr>
                <w:rFonts w:ascii="Calibri" w:hAnsi="Calibri"/>
              </w:rPr>
            </w:pPr>
            <w:r w:rsidRPr="00186455">
              <w:t>Зобнина Вера, Смирнова Арина</w:t>
            </w:r>
          </w:p>
          <w:p w14:paraId="47DC1A69" w14:textId="77777777" w:rsidR="00186455" w:rsidRPr="00186455" w:rsidRDefault="00186455" w:rsidP="00186455">
            <w:pPr>
              <w:pStyle w:val="a8"/>
              <w:rPr>
                <w:rFonts w:ascii="Times New Roman" w:hAnsi="Times New Roman" w:cs="Times New Roman"/>
              </w:rPr>
            </w:pPr>
            <w:r w:rsidRPr="00186455">
              <w:rPr>
                <w:rFonts w:ascii="Times New Roman" w:hAnsi="Times New Roman" w:cs="Times New Roman"/>
              </w:rPr>
              <w:t>Смешанный ансамбль</w:t>
            </w:r>
            <w:r>
              <w:rPr>
                <w:rFonts w:ascii="Calibri" w:hAnsi="Calibri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флейта, фортепи</w:t>
            </w:r>
            <w:r w:rsidRPr="00186455">
              <w:rPr>
                <w:rFonts w:ascii="Times New Roman" w:hAnsi="Times New Roman" w:cs="Times New Roman"/>
              </w:rPr>
              <w:t>ано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0" w:type="dxa"/>
            <w:shd w:val="clear" w:color="auto" w:fill="auto"/>
          </w:tcPr>
          <w:p w14:paraId="61EE0463" w14:textId="77777777" w:rsidR="00186455" w:rsidRDefault="00186455" w:rsidP="00B05DA0">
            <w:pPr>
              <w:pStyle w:val="a8"/>
            </w:pPr>
            <w:r w:rsidRPr="00186455">
              <w:t>Муниципальное бюджетное учреждение дополнительного образования "Верховажская детская школа искусств" (МБУ ДО "Верховажская ДШИ")</w:t>
            </w:r>
          </w:p>
        </w:tc>
        <w:tc>
          <w:tcPr>
            <w:tcW w:w="2100" w:type="dxa"/>
            <w:shd w:val="clear" w:color="auto" w:fill="auto"/>
          </w:tcPr>
          <w:p w14:paraId="032B266E" w14:textId="77777777" w:rsidR="00186455" w:rsidRDefault="00186455" w:rsidP="00A41FF2">
            <w:pPr>
              <w:pStyle w:val="a8"/>
            </w:pPr>
            <w:proofErr w:type="spellStart"/>
            <w:r>
              <w:t>Холзакова</w:t>
            </w:r>
            <w:proofErr w:type="spellEnd"/>
            <w:r>
              <w:t xml:space="preserve"> Ольга Витальевна</w:t>
            </w:r>
          </w:p>
        </w:tc>
        <w:tc>
          <w:tcPr>
            <w:tcW w:w="2085" w:type="dxa"/>
            <w:shd w:val="clear" w:color="auto" w:fill="auto"/>
          </w:tcPr>
          <w:p w14:paraId="296E02FC" w14:textId="77777777" w:rsidR="00186455" w:rsidRDefault="00186455" w:rsidP="00A41FF2">
            <w:pPr>
              <w:pStyle w:val="a8"/>
            </w:pPr>
            <w:r>
              <w:t>Румянцева Наталья Алексеевна</w:t>
            </w:r>
          </w:p>
        </w:tc>
        <w:tc>
          <w:tcPr>
            <w:tcW w:w="2040" w:type="dxa"/>
            <w:shd w:val="clear" w:color="auto" w:fill="auto"/>
          </w:tcPr>
          <w:p w14:paraId="7C7539CA" w14:textId="77777777" w:rsidR="00186455" w:rsidRDefault="00186455" w:rsidP="00B05DA0">
            <w:pPr>
              <w:pStyle w:val="a8"/>
            </w:pPr>
            <w:proofErr w:type="spellStart"/>
            <w:r w:rsidRPr="00186455">
              <w:t>Ю.Должиков</w:t>
            </w:r>
            <w:proofErr w:type="spellEnd"/>
            <w:r w:rsidRPr="00186455">
              <w:t xml:space="preserve"> "Ностальгия"</w:t>
            </w:r>
          </w:p>
        </w:tc>
        <w:tc>
          <w:tcPr>
            <w:tcW w:w="2144" w:type="dxa"/>
            <w:shd w:val="clear" w:color="auto" w:fill="auto"/>
          </w:tcPr>
          <w:p w14:paraId="3836ECB9" w14:textId="77777777" w:rsidR="00094B9B" w:rsidRDefault="00000000" w:rsidP="00B05DA0">
            <w:pPr>
              <w:pStyle w:val="a8"/>
              <w:rPr>
                <w:rStyle w:val="a3"/>
              </w:rPr>
            </w:pPr>
            <w:hyperlink r:id="rId14" w:history="1"/>
            <w:r w:rsidR="00371661">
              <w:rPr>
                <w:rStyle w:val="a3"/>
              </w:rPr>
              <w:t xml:space="preserve">Диплом участника </w:t>
            </w:r>
          </w:p>
          <w:p w14:paraId="2E24563E" w14:textId="77777777" w:rsidR="00186455" w:rsidRPr="00186455" w:rsidRDefault="00371661" w:rsidP="00B05DA0">
            <w:pPr>
              <w:pStyle w:val="a8"/>
              <w:rPr>
                <w:rFonts w:ascii="Calibri" w:hAnsi="Calibri"/>
              </w:rPr>
            </w:pPr>
            <w:r>
              <w:rPr>
                <w:rStyle w:val="a3"/>
              </w:rPr>
              <w:t xml:space="preserve"> </w:t>
            </w:r>
            <w:r w:rsidR="00186455">
              <w:rPr>
                <w:rFonts w:ascii="Calibri" w:hAnsi="Calibri"/>
              </w:rPr>
              <w:t xml:space="preserve"> </w:t>
            </w:r>
          </w:p>
        </w:tc>
      </w:tr>
      <w:tr w:rsidR="00186455" w14:paraId="2EC172A7" w14:textId="77777777" w:rsidTr="008A5066">
        <w:trPr>
          <w:trHeight w:val="356"/>
        </w:trPr>
        <w:tc>
          <w:tcPr>
            <w:tcW w:w="748" w:type="dxa"/>
            <w:shd w:val="clear" w:color="auto" w:fill="auto"/>
          </w:tcPr>
          <w:p w14:paraId="6F0E2ECC" w14:textId="77777777" w:rsidR="00186455" w:rsidRDefault="00186455" w:rsidP="008A5066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52" w:type="dxa"/>
            <w:shd w:val="clear" w:color="auto" w:fill="auto"/>
          </w:tcPr>
          <w:p w14:paraId="0E263A4E" w14:textId="77777777" w:rsidR="00186455" w:rsidRDefault="00186455" w:rsidP="00B05DA0">
            <w:pPr>
              <w:pStyle w:val="a8"/>
            </w:pPr>
            <w:r>
              <w:t>Кораблёв Сергей</w:t>
            </w:r>
          </w:p>
          <w:p w14:paraId="6B976EEA" w14:textId="77777777" w:rsidR="00186455" w:rsidRDefault="00186455" w:rsidP="00B05DA0">
            <w:pPr>
              <w:pStyle w:val="a8"/>
            </w:pPr>
            <w:r>
              <w:t>Саксофон</w:t>
            </w:r>
          </w:p>
        </w:tc>
        <w:tc>
          <w:tcPr>
            <w:tcW w:w="2040" w:type="dxa"/>
            <w:shd w:val="clear" w:color="auto" w:fill="auto"/>
          </w:tcPr>
          <w:p w14:paraId="2B870A22" w14:textId="77777777" w:rsidR="00186455" w:rsidRDefault="00186455" w:rsidP="00B05DA0">
            <w:pPr>
              <w:pStyle w:val="a8"/>
            </w:pPr>
            <w:r>
              <w:t>МБУДО "ДШИ #2им В. П. Трифонова" г. Вологда</w:t>
            </w:r>
          </w:p>
        </w:tc>
        <w:tc>
          <w:tcPr>
            <w:tcW w:w="2100" w:type="dxa"/>
            <w:shd w:val="clear" w:color="auto" w:fill="auto"/>
          </w:tcPr>
          <w:p w14:paraId="769C8F64" w14:textId="77777777" w:rsidR="00186455" w:rsidRDefault="00186455" w:rsidP="00B05DA0">
            <w:pPr>
              <w:pStyle w:val="a8"/>
            </w:pPr>
            <w:r>
              <w:t>Пострелов Николай Николаевич</w:t>
            </w:r>
          </w:p>
        </w:tc>
        <w:tc>
          <w:tcPr>
            <w:tcW w:w="2085" w:type="dxa"/>
            <w:shd w:val="clear" w:color="auto" w:fill="auto"/>
          </w:tcPr>
          <w:p w14:paraId="6F35F5BF" w14:textId="77777777" w:rsidR="00186455" w:rsidRDefault="00186455" w:rsidP="00B05DA0">
            <w:pPr>
              <w:pStyle w:val="a8"/>
            </w:pPr>
            <w:proofErr w:type="spellStart"/>
            <w:r>
              <w:t>Пострелова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040" w:type="dxa"/>
            <w:shd w:val="clear" w:color="auto" w:fill="auto"/>
          </w:tcPr>
          <w:p w14:paraId="04219B7F" w14:textId="77777777" w:rsidR="00186455" w:rsidRDefault="00186455" w:rsidP="00B05DA0">
            <w:pPr>
              <w:pStyle w:val="a8"/>
            </w:pPr>
            <w:r>
              <w:t>Л. Винчи "Первая соната" 1 ч.</w:t>
            </w:r>
          </w:p>
        </w:tc>
        <w:tc>
          <w:tcPr>
            <w:tcW w:w="2144" w:type="dxa"/>
            <w:shd w:val="clear" w:color="auto" w:fill="auto"/>
          </w:tcPr>
          <w:p w14:paraId="18571B66" w14:textId="77777777" w:rsidR="00186455" w:rsidRDefault="00000000" w:rsidP="00B05DA0">
            <w:pPr>
              <w:pStyle w:val="a8"/>
              <w:rPr>
                <w:rFonts w:ascii="Calibri" w:hAnsi="Calibri"/>
              </w:rPr>
            </w:pPr>
            <w:hyperlink r:id="rId15" w:history="1">
              <w:r w:rsidR="00186455" w:rsidRPr="00811299">
                <w:rPr>
                  <w:rStyle w:val="a3"/>
                </w:rPr>
                <w:t>https://youtu.be/uHB5JLhXaoQ</w:t>
              </w:r>
            </w:hyperlink>
          </w:p>
          <w:p w14:paraId="60C2DDBC" w14:textId="77777777" w:rsidR="005A340E" w:rsidRPr="00C56AEF" w:rsidRDefault="005A340E" w:rsidP="00B05DA0">
            <w:pPr>
              <w:pStyle w:val="a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место</w:t>
            </w:r>
          </w:p>
        </w:tc>
      </w:tr>
    </w:tbl>
    <w:p w14:paraId="4E584616" w14:textId="77777777" w:rsidR="008A5066" w:rsidRDefault="008A5066">
      <w:pPr>
        <w:pStyle w:val="Standard"/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2B859688" w14:textId="77777777" w:rsidR="008A5066" w:rsidRDefault="008A5066">
      <w:pPr>
        <w:pStyle w:val="Standard"/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3EEC9F65" w14:textId="77777777" w:rsidR="00EB00C9" w:rsidRDefault="00EB00C9">
      <w:pPr>
        <w:pStyle w:val="Standard"/>
        <w:tabs>
          <w:tab w:val="left" w:pos="3960"/>
        </w:tabs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Шестая группа – 13 -15 лет</w:t>
      </w:r>
    </w:p>
    <w:p w14:paraId="16ABC42E" w14:textId="77777777" w:rsidR="00EB00C9" w:rsidRDefault="00EB00C9">
      <w:pPr>
        <w:pStyle w:val="Standard"/>
        <w:tabs>
          <w:tab w:val="left" w:pos="3960"/>
        </w:tabs>
        <w:jc w:val="center"/>
        <w:rPr>
          <w:rFonts w:ascii="Tinos" w:hAnsi="Tinos" w:cs="Tinos" w:hint="eastAsi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491"/>
        <w:gridCol w:w="2040"/>
        <w:gridCol w:w="2040"/>
        <w:gridCol w:w="2100"/>
        <w:gridCol w:w="2040"/>
        <w:gridCol w:w="2145"/>
      </w:tblGrid>
      <w:tr w:rsidR="00C56AEF" w14:paraId="6778C2E7" w14:textId="77777777" w:rsidTr="008A5066">
        <w:trPr>
          <w:trHeight w:val="356"/>
        </w:trPr>
        <w:tc>
          <w:tcPr>
            <w:tcW w:w="709" w:type="dxa"/>
            <w:shd w:val="clear" w:color="auto" w:fill="auto"/>
          </w:tcPr>
          <w:p w14:paraId="5691CE0F" w14:textId="77777777" w:rsidR="00C56AEF" w:rsidRDefault="00C56AEF" w:rsidP="008A5066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91" w:type="dxa"/>
            <w:shd w:val="clear" w:color="auto" w:fill="auto"/>
          </w:tcPr>
          <w:p w14:paraId="329AFBE1" w14:textId="77777777" w:rsidR="00C56AEF" w:rsidRDefault="00C56AEF" w:rsidP="00C56AEF">
            <w:pPr>
              <w:pStyle w:val="a8"/>
            </w:pPr>
            <w:r>
              <w:t>Брагина Станислава</w:t>
            </w:r>
          </w:p>
          <w:p w14:paraId="7EBDA5D3" w14:textId="77777777" w:rsidR="00C56AEF" w:rsidRDefault="00C56AEF" w:rsidP="00C56AEF">
            <w:pPr>
              <w:pStyle w:val="a8"/>
            </w:pPr>
            <w:r>
              <w:t>флейта</w:t>
            </w:r>
          </w:p>
        </w:tc>
        <w:tc>
          <w:tcPr>
            <w:tcW w:w="2040" w:type="dxa"/>
            <w:shd w:val="clear" w:color="auto" w:fill="auto"/>
          </w:tcPr>
          <w:p w14:paraId="4C8F8D9B" w14:textId="77777777" w:rsidR="00C56AEF" w:rsidRDefault="00C56AEF" w:rsidP="00C56AEF">
            <w:pPr>
              <w:pStyle w:val="a8"/>
            </w:pPr>
            <w:r>
              <w:t>Муниципальное бюджетное учреждение дополнительного образования "Верховажская детская школа искусств" (МБУ ДО "Верховажская ДШИ")</w:t>
            </w:r>
          </w:p>
        </w:tc>
        <w:tc>
          <w:tcPr>
            <w:tcW w:w="2040" w:type="dxa"/>
            <w:shd w:val="clear" w:color="auto" w:fill="auto"/>
          </w:tcPr>
          <w:p w14:paraId="3A385A30" w14:textId="77777777" w:rsidR="00C56AEF" w:rsidRDefault="00C56AEF" w:rsidP="00C56AEF">
            <w:pPr>
              <w:pStyle w:val="a8"/>
            </w:pPr>
            <w:proofErr w:type="spellStart"/>
            <w:r>
              <w:t>Холзакова</w:t>
            </w:r>
            <w:proofErr w:type="spellEnd"/>
            <w:r>
              <w:t xml:space="preserve"> Ольга Витальевна</w:t>
            </w:r>
          </w:p>
        </w:tc>
        <w:tc>
          <w:tcPr>
            <w:tcW w:w="2100" w:type="dxa"/>
            <w:shd w:val="clear" w:color="auto" w:fill="auto"/>
          </w:tcPr>
          <w:p w14:paraId="1EE8A5FA" w14:textId="77777777" w:rsidR="00C56AEF" w:rsidRDefault="00C56AEF" w:rsidP="00C56AEF">
            <w:pPr>
              <w:pStyle w:val="a8"/>
            </w:pPr>
            <w:r>
              <w:t>Румянцева Наталья Алексеевна</w:t>
            </w:r>
          </w:p>
        </w:tc>
        <w:tc>
          <w:tcPr>
            <w:tcW w:w="2040" w:type="dxa"/>
            <w:shd w:val="clear" w:color="auto" w:fill="auto"/>
          </w:tcPr>
          <w:p w14:paraId="5E3426AF" w14:textId="77777777" w:rsidR="00C56AEF" w:rsidRDefault="00C56AEF" w:rsidP="00C56AEF">
            <w:pPr>
              <w:pStyle w:val="a8"/>
            </w:pPr>
            <w:r>
              <w:t xml:space="preserve">Г.Гендель Соната e - </w:t>
            </w:r>
            <w:proofErr w:type="spellStart"/>
            <w:r>
              <w:t>moll</w:t>
            </w:r>
            <w:proofErr w:type="spellEnd"/>
            <w:r>
              <w:t>, II часть</w:t>
            </w:r>
          </w:p>
        </w:tc>
        <w:tc>
          <w:tcPr>
            <w:tcW w:w="2145" w:type="dxa"/>
            <w:shd w:val="clear" w:color="auto" w:fill="auto"/>
          </w:tcPr>
          <w:p w14:paraId="11BCF0A0" w14:textId="77777777" w:rsidR="00CA3C25" w:rsidRDefault="00000000" w:rsidP="00C56AEF">
            <w:pPr>
              <w:pStyle w:val="a8"/>
              <w:rPr>
                <w:rStyle w:val="a3"/>
              </w:rPr>
            </w:pPr>
            <w:hyperlink r:id="rId16" w:history="1">
              <w:r w:rsidR="00C56AEF" w:rsidRPr="00811299">
                <w:rPr>
                  <w:rStyle w:val="a3"/>
                </w:rPr>
                <w:t>https://youtu.be/xHIOIsp3YWU</w:t>
              </w:r>
            </w:hyperlink>
          </w:p>
          <w:p w14:paraId="1867F6EE" w14:textId="77777777" w:rsidR="00C56AEF" w:rsidRPr="00C56AEF" w:rsidRDefault="00CA3C25" w:rsidP="00C56AEF">
            <w:pPr>
              <w:pStyle w:val="a8"/>
              <w:rPr>
                <w:rFonts w:ascii="Calibri" w:hAnsi="Calibri"/>
              </w:rPr>
            </w:pPr>
            <w:r>
              <w:rPr>
                <w:rStyle w:val="a3"/>
              </w:rPr>
              <w:t>Диплом участника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C56AEF" w14:paraId="39FAEFBD" w14:textId="77777777" w:rsidTr="008A5066">
        <w:trPr>
          <w:trHeight w:val="356"/>
        </w:trPr>
        <w:tc>
          <w:tcPr>
            <w:tcW w:w="709" w:type="dxa"/>
            <w:shd w:val="clear" w:color="auto" w:fill="auto"/>
          </w:tcPr>
          <w:p w14:paraId="1EDA0BD6" w14:textId="77777777" w:rsidR="00C56AEF" w:rsidRDefault="00C56AEF" w:rsidP="008A5066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91" w:type="dxa"/>
            <w:shd w:val="clear" w:color="auto" w:fill="auto"/>
          </w:tcPr>
          <w:p w14:paraId="2E04C425" w14:textId="77777777" w:rsidR="00C56AEF" w:rsidRDefault="00C56AEF" w:rsidP="00C56AEF">
            <w:pPr>
              <w:pStyle w:val="a8"/>
            </w:pPr>
            <w:r>
              <w:t>Бутусова Анна</w:t>
            </w:r>
          </w:p>
          <w:p w14:paraId="07E58A26" w14:textId="77777777" w:rsidR="00C56AEF" w:rsidRDefault="00C56AEF" w:rsidP="00C56AEF">
            <w:pPr>
              <w:pStyle w:val="a8"/>
            </w:pPr>
            <w:r>
              <w:t>флейта</w:t>
            </w:r>
          </w:p>
        </w:tc>
        <w:tc>
          <w:tcPr>
            <w:tcW w:w="2040" w:type="dxa"/>
            <w:shd w:val="clear" w:color="auto" w:fill="auto"/>
          </w:tcPr>
          <w:p w14:paraId="0BF18AF5" w14:textId="77777777" w:rsidR="00C56AEF" w:rsidRDefault="00C56AEF" w:rsidP="00C56AEF">
            <w:pPr>
              <w:pStyle w:val="a8"/>
            </w:pPr>
            <w:r>
              <w:t>Муниципальное бюджетное учреждение дополнительного образования "Верховажская детская школа искусств" (МБУ ДО "Верховажская ДШИ")</w:t>
            </w:r>
          </w:p>
        </w:tc>
        <w:tc>
          <w:tcPr>
            <w:tcW w:w="2040" w:type="dxa"/>
            <w:shd w:val="clear" w:color="auto" w:fill="auto"/>
          </w:tcPr>
          <w:p w14:paraId="4C6C807E" w14:textId="77777777" w:rsidR="00C56AEF" w:rsidRDefault="00C56AEF" w:rsidP="00C56AEF">
            <w:pPr>
              <w:pStyle w:val="a8"/>
            </w:pPr>
            <w:proofErr w:type="spellStart"/>
            <w:r>
              <w:t>Холзакова</w:t>
            </w:r>
            <w:proofErr w:type="spellEnd"/>
            <w:r>
              <w:t xml:space="preserve"> Ольга Витальевна</w:t>
            </w:r>
          </w:p>
        </w:tc>
        <w:tc>
          <w:tcPr>
            <w:tcW w:w="2100" w:type="dxa"/>
            <w:shd w:val="clear" w:color="auto" w:fill="auto"/>
          </w:tcPr>
          <w:p w14:paraId="798A310B" w14:textId="77777777" w:rsidR="00C56AEF" w:rsidRDefault="00C56AEF" w:rsidP="00C56AEF">
            <w:pPr>
              <w:pStyle w:val="a8"/>
            </w:pPr>
            <w:r>
              <w:t>Румянцева Наталья Алексеевна</w:t>
            </w:r>
          </w:p>
        </w:tc>
        <w:tc>
          <w:tcPr>
            <w:tcW w:w="2040" w:type="dxa"/>
            <w:shd w:val="clear" w:color="auto" w:fill="auto"/>
          </w:tcPr>
          <w:p w14:paraId="458879F1" w14:textId="77777777" w:rsidR="00C56AEF" w:rsidRDefault="00C56AEF" w:rsidP="00C56AEF">
            <w:pPr>
              <w:pStyle w:val="a8"/>
            </w:pPr>
            <w:r>
              <w:t>И.Андерсен "Тарантелла"</w:t>
            </w:r>
          </w:p>
        </w:tc>
        <w:tc>
          <w:tcPr>
            <w:tcW w:w="2145" w:type="dxa"/>
            <w:shd w:val="clear" w:color="auto" w:fill="auto"/>
          </w:tcPr>
          <w:p w14:paraId="1FBAF1A3" w14:textId="77777777" w:rsidR="00C56AEF" w:rsidRDefault="00000000" w:rsidP="00C56AEF">
            <w:pPr>
              <w:pStyle w:val="a8"/>
              <w:rPr>
                <w:rFonts w:ascii="Calibri" w:hAnsi="Calibri"/>
              </w:rPr>
            </w:pPr>
            <w:hyperlink r:id="rId17" w:history="1">
              <w:r w:rsidR="00C56AEF" w:rsidRPr="00811299">
                <w:rPr>
                  <w:rStyle w:val="a3"/>
                </w:rPr>
                <w:t>https://youtu.be/XjB1ruGTatQ</w:t>
              </w:r>
            </w:hyperlink>
          </w:p>
          <w:p w14:paraId="61D4C0F2" w14:textId="77777777" w:rsidR="00962620" w:rsidRPr="00C56AEF" w:rsidRDefault="00096301" w:rsidP="00C56AEF">
            <w:pPr>
              <w:pStyle w:val="a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место</w:t>
            </w:r>
          </w:p>
        </w:tc>
      </w:tr>
      <w:tr w:rsidR="00C56AEF" w14:paraId="71D19064" w14:textId="77777777" w:rsidTr="008A5066">
        <w:trPr>
          <w:trHeight w:val="356"/>
        </w:trPr>
        <w:tc>
          <w:tcPr>
            <w:tcW w:w="709" w:type="dxa"/>
            <w:shd w:val="clear" w:color="auto" w:fill="auto"/>
          </w:tcPr>
          <w:p w14:paraId="6ACBE7BF" w14:textId="77777777" w:rsidR="00C56AEF" w:rsidRDefault="00C56AEF" w:rsidP="008A5066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91" w:type="dxa"/>
            <w:shd w:val="clear" w:color="auto" w:fill="auto"/>
          </w:tcPr>
          <w:p w14:paraId="2B866C2B" w14:textId="77777777" w:rsidR="00C56AEF" w:rsidRDefault="00C56AEF" w:rsidP="00C56AEF">
            <w:pPr>
              <w:pStyle w:val="a8"/>
            </w:pPr>
            <w:proofErr w:type="spellStart"/>
            <w:r>
              <w:t>Вереин</w:t>
            </w:r>
            <w:proofErr w:type="spellEnd"/>
            <w:r>
              <w:t xml:space="preserve"> Вениамин</w:t>
            </w:r>
          </w:p>
          <w:p w14:paraId="5EF0891B" w14:textId="77777777" w:rsidR="00C56AEF" w:rsidRDefault="00C56AEF" w:rsidP="00C56AEF">
            <w:pPr>
              <w:pStyle w:val="a8"/>
            </w:pPr>
            <w:r>
              <w:t>Саксофон</w:t>
            </w:r>
          </w:p>
        </w:tc>
        <w:tc>
          <w:tcPr>
            <w:tcW w:w="2040" w:type="dxa"/>
            <w:shd w:val="clear" w:color="auto" w:fill="auto"/>
          </w:tcPr>
          <w:p w14:paraId="4CC8C8B2" w14:textId="77777777" w:rsidR="00C56AEF" w:rsidRDefault="00C56AEF" w:rsidP="00C56AEF">
            <w:pPr>
              <w:pStyle w:val="a8"/>
            </w:pPr>
            <w:r>
              <w:t>МБУДО "ДШИ #2 им В. П. Трифонова</w:t>
            </w:r>
          </w:p>
        </w:tc>
        <w:tc>
          <w:tcPr>
            <w:tcW w:w="2040" w:type="dxa"/>
            <w:shd w:val="clear" w:color="auto" w:fill="auto"/>
          </w:tcPr>
          <w:p w14:paraId="4DC8201E" w14:textId="77777777" w:rsidR="00C56AEF" w:rsidRDefault="00C56AEF" w:rsidP="00C56AEF">
            <w:pPr>
              <w:pStyle w:val="a8"/>
            </w:pPr>
            <w:r>
              <w:t>Пострелов Николай Николаевич</w:t>
            </w:r>
          </w:p>
        </w:tc>
        <w:tc>
          <w:tcPr>
            <w:tcW w:w="2100" w:type="dxa"/>
            <w:shd w:val="clear" w:color="auto" w:fill="auto"/>
          </w:tcPr>
          <w:p w14:paraId="1184F55E" w14:textId="77777777" w:rsidR="00C56AEF" w:rsidRDefault="00C56AEF" w:rsidP="00C56AEF">
            <w:pPr>
              <w:pStyle w:val="a8"/>
            </w:pPr>
            <w:proofErr w:type="spellStart"/>
            <w:r>
              <w:t>Пострелова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040" w:type="dxa"/>
            <w:shd w:val="clear" w:color="auto" w:fill="auto"/>
          </w:tcPr>
          <w:p w14:paraId="34C5E227" w14:textId="77777777" w:rsidR="00C56AEF" w:rsidRDefault="00C56AEF" w:rsidP="00C56AEF">
            <w:pPr>
              <w:pStyle w:val="a8"/>
            </w:pPr>
            <w:r>
              <w:t>Г. Манчини "Розовая пантера"</w:t>
            </w:r>
          </w:p>
        </w:tc>
        <w:tc>
          <w:tcPr>
            <w:tcW w:w="2145" w:type="dxa"/>
            <w:shd w:val="clear" w:color="auto" w:fill="auto"/>
          </w:tcPr>
          <w:p w14:paraId="2681C531" w14:textId="77777777" w:rsidR="00096301" w:rsidRDefault="00000000" w:rsidP="00C56AEF">
            <w:pPr>
              <w:pStyle w:val="a8"/>
              <w:rPr>
                <w:rStyle w:val="a3"/>
              </w:rPr>
            </w:pPr>
            <w:hyperlink r:id="rId18" w:history="1">
              <w:r w:rsidR="00C56AEF" w:rsidRPr="00811299">
                <w:rPr>
                  <w:rStyle w:val="a3"/>
                </w:rPr>
                <w:t>https://youtu.be/JuSvM9Q7yZ4</w:t>
              </w:r>
            </w:hyperlink>
          </w:p>
          <w:p w14:paraId="5B76A62A" w14:textId="77777777" w:rsidR="00C56AEF" w:rsidRPr="00C56AEF" w:rsidRDefault="00096301" w:rsidP="00C56AEF">
            <w:pPr>
              <w:pStyle w:val="a8"/>
              <w:rPr>
                <w:rFonts w:ascii="Calibri" w:hAnsi="Calibri"/>
              </w:rPr>
            </w:pPr>
            <w:r>
              <w:rPr>
                <w:rStyle w:val="a3"/>
              </w:rPr>
              <w:t>3 место</w:t>
            </w:r>
            <w:r w:rsidR="00C56AEF">
              <w:rPr>
                <w:rFonts w:ascii="Calibri" w:hAnsi="Calibri"/>
              </w:rPr>
              <w:t xml:space="preserve"> </w:t>
            </w:r>
          </w:p>
        </w:tc>
      </w:tr>
      <w:tr w:rsidR="00C56AEF" w14:paraId="7789FA40" w14:textId="77777777" w:rsidTr="008A5066">
        <w:trPr>
          <w:trHeight w:val="356"/>
        </w:trPr>
        <w:tc>
          <w:tcPr>
            <w:tcW w:w="709" w:type="dxa"/>
            <w:shd w:val="clear" w:color="auto" w:fill="auto"/>
          </w:tcPr>
          <w:p w14:paraId="0F9D4531" w14:textId="77777777" w:rsidR="00C56AEF" w:rsidRDefault="00C56AEF" w:rsidP="008A5066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91" w:type="dxa"/>
            <w:shd w:val="clear" w:color="auto" w:fill="auto"/>
          </w:tcPr>
          <w:p w14:paraId="1F741BD4" w14:textId="77777777" w:rsidR="00C56AEF" w:rsidRDefault="00C56AEF" w:rsidP="00C56AEF">
            <w:pPr>
              <w:pStyle w:val="a8"/>
            </w:pPr>
            <w:r>
              <w:t>Дуэт Четвериковы Варвара (флейта) и Степан (труба)</w:t>
            </w:r>
          </w:p>
        </w:tc>
        <w:tc>
          <w:tcPr>
            <w:tcW w:w="2040" w:type="dxa"/>
            <w:shd w:val="clear" w:color="auto" w:fill="auto"/>
          </w:tcPr>
          <w:p w14:paraId="445C623E" w14:textId="77777777" w:rsidR="00C56AEF" w:rsidRDefault="00C56AEF" w:rsidP="00C56AEF">
            <w:pPr>
              <w:pStyle w:val="a8"/>
            </w:pPr>
            <w:r>
              <w:t>МБУ ДО "Великоустюгская ДШИ"</w:t>
            </w:r>
          </w:p>
        </w:tc>
        <w:tc>
          <w:tcPr>
            <w:tcW w:w="2040" w:type="dxa"/>
            <w:shd w:val="clear" w:color="auto" w:fill="auto"/>
          </w:tcPr>
          <w:p w14:paraId="2731B047" w14:textId="77777777" w:rsidR="00C56AEF" w:rsidRDefault="00C56AEF" w:rsidP="00C56AEF">
            <w:pPr>
              <w:pStyle w:val="a8"/>
            </w:pPr>
            <w:proofErr w:type="spellStart"/>
            <w:r>
              <w:t>Шильцева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100" w:type="dxa"/>
            <w:shd w:val="clear" w:color="auto" w:fill="auto"/>
          </w:tcPr>
          <w:p w14:paraId="38445FC5" w14:textId="77777777" w:rsidR="00C56AEF" w:rsidRDefault="00C56AEF" w:rsidP="00C56AEF">
            <w:pPr>
              <w:pStyle w:val="a8"/>
            </w:pPr>
            <w:r>
              <w:t xml:space="preserve">Ирина Васильевна </w:t>
            </w:r>
            <w:proofErr w:type="spellStart"/>
            <w:r>
              <w:t>Шильцева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14:paraId="321AE973" w14:textId="77777777" w:rsidR="00C56AEF" w:rsidRDefault="00C56AEF" w:rsidP="00C56AEF">
            <w:pPr>
              <w:pStyle w:val="a8"/>
            </w:pPr>
            <w:r>
              <w:t>Ф.Госсек "Тамбурин"</w:t>
            </w:r>
          </w:p>
        </w:tc>
        <w:tc>
          <w:tcPr>
            <w:tcW w:w="2145" w:type="dxa"/>
            <w:shd w:val="clear" w:color="auto" w:fill="auto"/>
          </w:tcPr>
          <w:p w14:paraId="4D7AB54C" w14:textId="77777777" w:rsidR="00C56AEF" w:rsidRPr="00C56AEF" w:rsidRDefault="00404253" w:rsidP="00C56AEF">
            <w:pPr>
              <w:pStyle w:val="a8"/>
              <w:rPr>
                <w:rFonts w:ascii="Calibri" w:hAnsi="Calibri"/>
              </w:rPr>
            </w:pPr>
            <w:r>
              <w:t>1 место</w:t>
            </w:r>
            <w:r w:rsidR="00C56AEF">
              <w:rPr>
                <w:rFonts w:ascii="Calibri" w:hAnsi="Calibri"/>
              </w:rPr>
              <w:t xml:space="preserve"> </w:t>
            </w:r>
          </w:p>
        </w:tc>
      </w:tr>
      <w:tr w:rsidR="00C56AEF" w14:paraId="2434ED69" w14:textId="77777777" w:rsidTr="008A5066">
        <w:trPr>
          <w:trHeight w:val="356"/>
        </w:trPr>
        <w:tc>
          <w:tcPr>
            <w:tcW w:w="709" w:type="dxa"/>
            <w:shd w:val="clear" w:color="auto" w:fill="auto"/>
          </w:tcPr>
          <w:p w14:paraId="03525AB2" w14:textId="77777777" w:rsidR="00C56AEF" w:rsidRDefault="00C56AEF" w:rsidP="008A5066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3491" w:type="dxa"/>
            <w:shd w:val="clear" w:color="auto" w:fill="auto"/>
          </w:tcPr>
          <w:p w14:paraId="096E1271" w14:textId="77777777" w:rsidR="00C56AEF" w:rsidRDefault="00C56AEF" w:rsidP="00C56AEF">
            <w:pPr>
              <w:pStyle w:val="a8"/>
            </w:pPr>
            <w:r>
              <w:t>Старший ансамбль духовых инструментов ДШИ им. Н.Н. Алмазова</w:t>
            </w:r>
          </w:p>
        </w:tc>
        <w:tc>
          <w:tcPr>
            <w:tcW w:w="2040" w:type="dxa"/>
            <w:shd w:val="clear" w:color="auto" w:fill="auto"/>
          </w:tcPr>
          <w:p w14:paraId="5EC6403C" w14:textId="77777777" w:rsidR="00C56AEF" w:rsidRDefault="00C56AEF" w:rsidP="00C56AEF">
            <w:pPr>
              <w:pStyle w:val="a8"/>
            </w:pPr>
            <w:r>
              <w:t xml:space="preserve">Муниципальное учреждение дополнительного </w:t>
            </w:r>
            <w:r>
              <w:lastRenderedPageBreak/>
              <w:t>образования «Детская школа искусств им. Н.Н. Алмазова» г. Ярославля</w:t>
            </w:r>
            <w:r>
              <w:br/>
            </w:r>
            <w:r>
              <w:br/>
              <w:t xml:space="preserve">МУДО «ДШИ им. Н.Н. Алмазова» </w:t>
            </w:r>
            <w:proofErr w:type="spellStart"/>
            <w:r>
              <w:t>г.Ярославля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14:paraId="769B1DB1" w14:textId="77777777" w:rsidR="00C56AEF" w:rsidRDefault="00C56AEF" w:rsidP="00C56AEF">
            <w:pPr>
              <w:pStyle w:val="a8"/>
            </w:pPr>
            <w:r>
              <w:lastRenderedPageBreak/>
              <w:t>Савичев Данила Валерьевич</w:t>
            </w:r>
            <w:r>
              <w:br/>
              <w:t xml:space="preserve">Звягина Елена </w:t>
            </w:r>
            <w:r>
              <w:lastRenderedPageBreak/>
              <w:t>Константиновна</w:t>
            </w:r>
            <w:r>
              <w:br/>
              <w:t>Коровин Дмитрий Сергеевич</w:t>
            </w:r>
            <w:r>
              <w:br/>
              <w:t>Юрин Александр Николаевич</w:t>
            </w:r>
          </w:p>
        </w:tc>
        <w:tc>
          <w:tcPr>
            <w:tcW w:w="2100" w:type="dxa"/>
            <w:shd w:val="clear" w:color="auto" w:fill="auto"/>
          </w:tcPr>
          <w:p w14:paraId="37CF1366" w14:textId="77777777" w:rsidR="00C56AEF" w:rsidRDefault="00C56AEF" w:rsidP="00C56AEF">
            <w:pPr>
              <w:pStyle w:val="a8"/>
            </w:pPr>
            <w:proofErr w:type="spellStart"/>
            <w:r>
              <w:lastRenderedPageBreak/>
              <w:t>Шпрангер</w:t>
            </w:r>
            <w:proofErr w:type="spellEnd"/>
            <w:r>
              <w:t xml:space="preserve"> Вероника Владимировна</w:t>
            </w:r>
          </w:p>
        </w:tc>
        <w:tc>
          <w:tcPr>
            <w:tcW w:w="2040" w:type="dxa"/>
            <w:shd w:val="clear" w:color="auto" w:fill="auto"/>
          </w:tcPr>
          <w:p w14:paraId="1E2812E3" w14:textId="77777777" w:rsidR="00C56AEF" w:rsidRPr="00C56AEF" w:rsidRDefault="00C56AEF" w:rsidP="00C56AEF">
            <w:pPr>
              <w:pStyle w:val="a8"/>
              <w:rPr>
                <w:lang w:val="en-US"/>
              </w:rPr>
            </w:pPr>
            <w:r>
              <w:t>Фред</w:t>
            </w:r>
            <w:r w:rsidRPr="00C56AEF">
              <w:rPr>
                <w:lang w:val="en-US"/>
              </w:rPr>
              <w:t xml:space="preserve"> </w:t>
            </w:r>
            <w:proofErr w:type="spellStart"/>
            <w:r>
              <w:t>Кутс</w:t>
            </w:r>
            <w:proofErr w:type="spellEnd"/>
            <w:r w:rsidRPr="00C56AEF">
              <w:rPr>
                <w:lang w:val="en-US"/>
              </w:rPr>
              <w:t xml:space="preserve"> - Santa Claus Is Coming to Town</w:t>
            </w:r>
          </w:p>
        </w:tc>
        <w:tc>
          <w:tcPr>
            <w:tcW w:w="2145" w:type="dxa"/>
            <w:shd w:val="clear" w:color="auto" w:fill="auto"/>
          </w:tcPr>
          <w:p w14:paraId="02695859" w14:textId="77777777" w:rsidR="00B20F4C" w:rsidRDefault="00000000" w:rsidP="00C56AEF">
            <w:pPr>
              <w:pStyle w:val="a8"/>
              <w:rPr>
                <w:rStyle w:val="a3"/>
              </w:rPr>
            </w:pPr>
            <w:hyperlink r:id="rId19" w:history="1">
              <w:r w:rsidR="00C56AEF" w:rsidRPr="00811299">
                <w:rPr>
                  <w:rStyle w:val="a3"/>
                </w:rPr>
                <w:t>https://youtu.be/jNGDq3UOoSI</w:t>
              </w:r>
            </w:hyperlink>
          </w:p>
          <w:p w14:paraId="1E6F058E" w14:textId="77777777" w:rsidR="00C56AEF" w:rsidRPr="00C56AEF" w:rsidRDefault="00B20F4C" w:rsidP="00C56AEF">
            <w:pPr>
              <w:pStyle w:val="a8"/>
              <w:rPr>
                <w:rFonts w:ascii="Calibri" w:hAnsi="Calibri"/>
              </w:rPr>
            </w:pPr>
            <w:r>
              <w:rPr>
                <w:rStyle w:val="a3"/>
              </w:rPr>
              <w:t>Диплом участника</w:t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 w14:paraId="1D8490F1" w14:textId="77777777" w:rsidR="00EB00C9" w:rsidRPr="00BF38B0" w:rsidRDefault="00EB00C9">
      <w:pPr>
        <w:pStyle w:val="Standard"/>
        <w:tabs>
          <w:tab w:val="left" w:pos="3960"/>
        </w:tabs>
        <w:jc w:val="center"/>
        <w:rPr>
          <w:rFonts w:ascii="Tinos" w:hAnsi="Tinos" w:cs="Tinos" w:hint="eastAsia"/>
          <w:lang w:val="ru-RU"/>
        </w:rPr>
      </w:pPr>
    </w:p>
    <w:sectPr w:rsidR="00EB00C9" w:rsidRPr="00BF38B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C2DF" w14:textId="77777777" w:rsidR="00165B5E" w:rsidRDefault="00165B5E" w:rsidP="00937FDC">
      <w:r>
        <w:separator/>
      </w:r>
    </w:p>
  </w:endnote>
  <w:endnote w:type="continuationSeparator" w:id="0">
    <w:p w14:paraId="10868906" w14:textId="77777777" w:rsidR="00165B5E" w:rsidRDefault="00165B5E" w:rsidP="0093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no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5FC8" w14:textId="77777777" w:rsidR="00937FDC" w:rsidRDefault="00937FD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12EC" w14:textId="77777777" w:rsidR="00937FDC" w:rsidRDefault="00937FD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A113" w14:textId="77777777" w:rsidR="00937FDC" w:rsidRDefault="00937F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71F9" w14:textId="77777777" w:rsidR="00165B5E" w:rsidRDefault="00165B5E" w:rsidP="00937FDC">
      <w:r>
        <w:separator/>
      </w:r>
    </w:p>
  </w:footnote>
  <w:footnote w:type="continuationSeparator" w:id="0">
    <w:p w14:paraId="59113CDD" w14:textId="77777777" w:rsidR="00165B5E" w:rsidRDefault="00165B5E" w:rsidP="00937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9118" w14:textId="77777777" w:rsidR="00937FDC" w:rsidRDefault="00937FD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EB6A" w14:textId="77777777" w:rsidR="00937FDC" w:rsidRDefault="00937FD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1B52" w14:textId="77777777" w:rsidR="00937FDC" w:rsidRDefault="00937FD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4B30A6"/>
    <w:multiLevelType w:val="hybridMultilevel"/>
    <w:tmpl w:val="0504E0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AB0B72"/>
    <w:multiLevelType w:val="hybridMultilevel"/>
    <w:tmpl w:val="4372F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150349">
    <w:abstractNumId w:val="0"/>
  </w:num>
  <w:num w:numId="2" w16cid:durableId="1690252959">
    <w:abstractNumId w:val="1"/>
  </w:num>
  <w:num w:numId="3" w16cid:durableId="945427652">
    <w:abstractNumId w:val="2"/>
  </w:num>
  <w:num w:numId="4" w16cid:durableId="1529297170">
    <w:abstractNumId w:val="3"/>
  </w:num>
  <w:num w:numId="5" w16cid:durableId="514273269">
    <w:abstractNumId w:val="4"/>
  </w:num>
  <w:num w:numId="6" w16cid:durableId="2018532346">
    <w:abstractNumId w:val="6"/>
  </w:num>
  <w:num w:numId="7" w16cid:durableId="1505439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F"/>
    <w:rsid w:val="00076CC0"/>
    <w:rsid w:val="00094B9B"/>
    <w:rsid w:val="00096301"/>
    <w:rsid w:val="00165B5E"/>
    <w:rsid w:val="00186455"/>
    <w:rsid w:val="001D04FF"/>
    <w:rsid w:val="00210DE1"/>
    <w:rsid w:val="002701A6"/>
    <w:rsid w:val="00371661"/>
    <w:rsid w:val="00404253"/>
    <w:rsid w:val="00545DC6"/>
    <w:rsid w:val="005A340E"/>
    <w:rsid w:val="006F75A6"/>
    <w:rsid w:val="007216CA"/>
    <w:rsid w:val="00776F9A"/>
    <w:rsid w:val="00814C54"/>
    <w:rsid w:val="008654F5"/>
    <w:rsid w:val="0089332F"/>
    <w:rsid w:val="0089756C"/>
    <w:rsid w:val="008A5066"/>
    <w:rsid w:val="008C0C50"/>
    <w:rsid w:val="009212FA"/>
    <w:rsid w:val="00937FDC"/>
    <w:rsid w:val="00962620"/>
    <w:rsid w:val="009D6442"/>
    <w:rsid w:val="00A41FF2"/>
    <w:rsid w:val="00AE7425"/>
    <w:rsid w:val="00B05DA0"/>
    <w:rsid w:val="00B20F4C"/>
    <w:rsid w:val="00B42565"/>
    <w:rsid w:val="00B933F5"/>
    <w:rsid w:val="00BF38B0"/>
    <w:rsid w:val="00C003A8"/>
    <w:rsid w:val="00C56AEF"/>
    <w:rsid w:val="00CA3C25"/>
    <w:rsid w:val="00D21E0C"/>
    <w:rsid w:val="00D45A41"/>
    <w:rsid w:val="00E754B0"/>
    <w:rsid w:val="00EB00C9"/>
    <w:rsid w:val="00F108EC"/>
    <w:rsid w:val="00F26AF5"/>
    <w:rsid w:val="00F716DC"/>
    <w:rsid w:val="00FC7F93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67E19C"/>
  <w15:chartTrackingRefBased/>
  <w15:docId w15:val="{1184839D-D51C-A349-B6E8-2787FF65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8">
    <w:name w:val="Содержимое таблицы"/>
    <w:basedOn w:val="a"/>
    <w:pPr>
      <w:suppressLineNumbers/>
    </w:pPr>
    <w:rPr>
      <w:color w:val="000000"/>
    </w:r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FollowedHyperlink"/>
    <w:basedOn w:val="a0"/>
    <w:uiPriority w:val="99"/>
    <w:semiHidden/>
    <w:unhideWhenUsed/>
    <w:rsid w:val="00C56AE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937FD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937FDC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937FD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937FDC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PPZF1qjfxs" TargetMode="External"/><Relationship Id="rId13" Type="http://schemas.openxmlformats.org/officeDocument/2006/relationships/hyperlink" Target="https://youtube.com/watch?v=KkbWDEGLymg&amp;feature=share" TargetMode="External"/><Relationship Id="rId18" Type="http://schemas.openxmlformats.org/officeDocument/2006/relationships/hyperlink" Target="https://youtu.be/JuSvM9Q7yZ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youtu.be/dQZWcillXJk" TargetMode="External"/><Relationship Id="rId17" Type="http://schemas.openxmlformats.org/officeDocument/2006/relationships/hyperlink" Target="https://youtu.be/XjB1ruGTatQ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youtu.be/xHIOIsp3YW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mdMcsO001Y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youtu.be/uHB5JLhXaoQ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youtube.com/watch?v=N2Wrq_tQxyw" TargetMode="External"/><Relationship Id="rId19" Type="http://schemas.openxmlformats.org/officeDocument/2006/relationships/hyperlink" Target="https://youtu.be/jNGDq3UOo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Fq3lSfRbrU" TargetMode="External"/><Relationship Id="rId14" Type="http://schemas.openxmlformats.org/officeDocument/2006/relationships/hyperlink" Target="https://youtube.com/watch?v=ToHjkABWYiU&amp;feature=shar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5325</CharactersWithSpaces>
  <SharedDoc>false</SharedDoc>
  <HLinks>
    <vt:vector size="102" baseType="variant">
      <vt:variant>
        <vt:i4>5111889</vt:i4>
      </vt:variant>
      <vt:variant>
        <vt:i4>48</vt:i4>
      </vt:variant>
      <vt:variant>
        <vt:i4>0</vt:i4>
      </vt:variant>
      <vt:variant>
        <vt:i4>5</vt:i4>
      </vt:variant>
      <vt:variant>
        <vt:lpwstr>https://youtu.be/jNGDq3UOoSI</vt:lpwstr>
      </vt:variant>
      <vt:variant>
        <vt:lpwstr/>
      </vt:variant>
      <vt:variant>
        <vt:i4>6553651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https://www.youtube.com/watch?v=CeyliDJ1eGI</vt:lpwstr>
      </vt:variant>
      <vt:variant>
        <vt:lpwstr/>
      </vt:variant>
      <vt:variant>
        <vt:i4>589827</vt:i4>
      </vt:variant>
      <vt:variant>
        <vt:i4>42</vt:i4>
      </vt:variant>
      <vt:variant>
        <vt:i4>0</vt:i4>
      </vt:variant>
      <vt:variant>
        <vt:i4>5</vt:i4>
      </vt:variant>
      <vt:variant>
        <vt:lpwstr>https://youtu.be/JuSvM9Q7yZ4</vt:lpwstr>
      </vt:variant>
      <vt:variant>
        <vt:lpwstr/>
      </vt:variant>
      <vt:variant>
        <vt:i4>6160474</vt:i4>
      </vt:variant>
      <vt:variant>
        <vt:i4>39</vt:i4>
      </vt:variant>
      <vt:variant>
        <vt:i4>0</vt:i4>
      </vt:variant>
      <vt:variant>
        <vt:i4>5</vt:i4>
      </vt:variant>
      <vt:variant>
        <vt:lpwstr>https://youtu.be/XjB1ruGTatQ</vt:lpwstr>
      </vt:variant>
      <vt:variant>
        <vt:lpwstr/>
      </vt:variant>
      <vt:variant>
        <vt:i4>4522052</vt:i4>
      </vt:variant>
      <vt:variant>
        <vt:i4>36</vt:i4>
      </vt:variant>
      <vt:variant>
        <vt:i4>0</vt:i4>
      </vt:variant>
      <vt:variant>
        <vt:i4>5</vt:i4>
      </vt:variant>
      <vt:variant>
        <vt:lpwstr>https://youtu.be/xHIOIsp3YWU</vt:lpwstr>
      </vt:variant>
      <vt:variant>
        <vt:lpwstr/>
      </vt:variant>
      <vt:variant>
        <vt:i4>4456530</vt:i4>
      </vt:variant>
      <vt:variant>
        <vt:i4>33</vt:i4>
      </vt:variant>
      <vt:variant>
        <vt:i4>0</vt:i4>
      </vt:variant>
      <vt:variant>
        <vt:i4>5</vt:i4>
      </vt:variant>
      <vt:variant>
        <vt:lpwstr>https://youtu.be/uHB5JLhXaoQ</vt:lpwstr>
      </vt:variant>
      <vt:variant>
        <vt:lpwstr/>
      </vt:variant>
      <vt:variant>
        <vt:i4>1966163</vt:i4>
      </vt:variant>
      <vt:variant>
        <vt:i4>30</vt:i4>
      </vt:variant>
      <vt:variant>
        <vt:i4>0</vt:i4>
      </vt:variant>
      <vt:variant>
        <vt:i4>5</vt:i4>
      </vt:variant>
      <vt:variant>
        <vt:lpwstr>https://youtube.com/watch?v=ToHjkABWYiU&amp;feature=share</vt:lpwstr>
      </vt:variant>
      <vt:variant>
        <vt:lpwstr/>
      </vt:variant>
      <vt:variant>
        <vt:i4>1835102</vt:i4>
      </vt:variant>
      <vt:variant>
        <vt:i4>27</vt:i4>
      </vt:variant>
      <vt:variant>
        <vt:i4>0</vt:i4>
      </vt:variant>
      <vt:variant>
        <vt:i4>5</vt:i4>
      </vt:variant>
      <vt:variant>
        <vt:lpwstr>https://youtube.com/watch?v=KkbWDEGLymg&amp;feature=share</vt:lpwstr>
      </vt:variant>
      <vt:variant>
        <vt:lpwstr/>
      </vt:variant>
      <vt:variant>
        <vt:i4>4390941</vt:i4>
      </vt:variant>
      <vt:variant>
        <vt:i4>24</vt:i4>
      </vt:variant>
      <vt:variant>
        <vt:i4>0</vt:i4>
      </vt:variant>
      <vt:variant>
        <vt:i4>5</vt:i4>
      </vt:variant>
      <vt:variant>
        <vt:lpwstr>https://youtu.be/dQZWcillXJk</vt:lpwstr>
      </vt:variant>
      <vt:variant>
        <vt:lpwstr/>
      </vt:variant>
      <vt:variant>
        <vt:i4>2949217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https://www.youtube.com/watch?v=VmdMcsO001Y</vt:lpwstr>
      </vt:variant>
      <vt:variant>
        <vt:lpwstr/>
      </vt:variant>
      <vt:variant>
        <vt:i4>4718635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https://www.youtube.com/watch?v=N2Wrq_tQxyw</vt:lpwstr>
      </vt:variant>
      <vt:variant>
        <vt:lpwstr/>
      </vt:variant>
      <vt:variant>
        <vt:i4>7929957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https://www.youtube.com/watch?v=3Fq3lSfRbrU</vt:lpwstr>
      </vt:variant>
      <vt:variant>
        <vt:lpwstr/>
      </vt:variant>
      <vt:variant>
        <vt:i4>458845</vt:i4>
      </vt:variant>
      <vt:variant>
        <vt:i4>12</vt:i4>
      </vt:variant>
      <vt:variant>
        <vt:i4>0</vt:i4>
      </vt:variant>
      <vt:variant>
        <vt:i4>5</vt:i4>
      </vt:variant>
      <vt:variant>
        <vt:lpwstr>https://youtu.be/4PPZF1qjfxs</vt:lpwstr>
      </vt:variant>
      <vt:variant>
        <vt:lpwstr/>
      </vt:variant>
      <vt:variant>
        <vt:i4>5177349</vt:i4>
      </vt:variant>
      <vt:variant>
        <vt:i4>9</vt:i4>
      </vt:variant>
      <vt:variant>
        <vt:i4>0</vt:i4>
      </vt:variant>
      <vt:variant>
        <vt:i4>5</vt:i4>
      </vt:variant>
      <vt:variant>
        <vt:lpwstr>https://youtu.be/xoIMRZ5d3mk</vt:lpwstr>
      </vt:variant>
      <vt:variant>
        <vt:lpwstr/>
      </vt:variant>
      <vt:variant>
        <vt:i4>3014779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https://www.youtube.com/watch?v=T2jRHazf86E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https://youtu.be/2tocvfgqHVE</vt:lpwstr>
      </vt:variant>
      <vt:variant>
        <vt:lpwstr/>
      </vt:variant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https://www.youtube.com/watch?v=KGrZ_mBEKeo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Александра</cp:lastModifiedBy>
  <cp:revision>3</cp:revision>
  <cp:lastPrinted>1995-11-21T14:41:00Z</cp:lastPrinted>
  <dcterms:created xsi:type="dcterms:W3CDTF">2023-02-15T06:27:00Z</dcterms:created>
  <dcterms:modified xsi:type="dcterms:W3CDTF">2023-02-27T19:22:00Z</dcterms:modified>
</cp:coreProperties>
</file>